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F5" w:rsidRDefault="006023F5" w:rsidP="006023F5">
      <w:pPr>
        <w:pStyle w:val="ConsPlusNormal"/>
        <w:rPr>
          <w:b/>
          <w:bCs/>
          <w:sz w:val="28"/>
          <w:szCs w:val="28"/>
        </w:rPr>
      </w:pPr>
    </w:p>
    <w:p w:rsidR="006023F5" w:rsidRDefault="006023F5" w:rsidP="00B62A0B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4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F5" w:rsidRDefault="006023F5" w:rsidP="006023F5">
      <w:pPr>
        <w:pStyle w:val="ConsPlusNormal"/>
        <w:jc w:val="center"/>
        <w:rPr>
          <w:b/>
          <w:bCs/>
          <w:noProof/>
          <w:sz w:val="28"/>
          <w:szCs w:val="28"/>
        </w:rPr>
      </w:pPr>
    </w:p>
    <w:p w:rsidR="006023F5" w:rsidRDefault="006023F5" w:rsidP="006023F5">
      <w:pPr>
        <w:pStyle w:val="ConsPlusNormal"/>
        <w:jc w:val="center"/>
        <w:rPr>
          <w:b/>
          <w:bCs/>
          <w:sz w:val="28"/>
          <w:szCs w:val="28"/>
        </w:rPr>
      </w:pPr>
    </w:p>
    <w:p w:rsidR="006023F5" w:rsidRDefault="006023F5" w:rsidP="00B62A0B">
      <w:pPr>
        <w:pStyle w:val="ConsPlusNormal"/>
        <w:jc w:val="center"/>
        <w:rPr>
          <w:b/>
          <w:bCs/>
          <w:sz w:val="28"/>
          <w:szCs w:val="28"/>
        </w:rPr>
      </w:pPr>
    </w:p>
    <w:p w:rsidR="006023F5" w:rsidRDefault="006023F5" w:rsidP="00B62A0B">
      <w:pPr>
        <w:pStyle w:val="ConsPlusNormal"/>
        <w:jc w:val="center"/>
        <w:rPr>
          <w:b/>
          <w:bCs/>
          <w:sz w:val="28"/>
          <w:szCs w:val="28"/>
        </w:rPr>
      </w:pPr>
    </w:p>
    <w:p w:rsidR="006023F5" w:rsidRDefault="006023F5" w:rsidP="00B62A0B">
      <w:pPr>
        <w:pStyle w:val="ConsPlusNormal"/>
        <w:jc w:val="center"/>
        <w:rPr>
          <w:b/>
          <w:bCs/>
          <w:sz w:val="28"/>
          <w:szCs w:val="28"/>
        </w:rPr>
      </w:pPr>
    </w:p>
    <w:p w:rsidR="006023F5" w:rsidRDefault="006023F5" w:rsidP="00B62A0B">
      <w:pPr>
        <w:pStyle w:val="ConsPlusNormal"/>
        <w:jc w:val="center"/>
        <w:rPr>
          <w:b/>
          <w:bCs/>
          <w:sz w:val="28"/>
          <w:szCs w:val="28"/>
        </w:rPr>
      </w:pPr>
    </w:p>
    <w:p w:rsidR="00756A7D" w:rsidRPr="00E315EE" w:rsidRDefault="00B62A0B" w:rsidP="00B62A0B">
      <w:pPr>
        <w:pStyle w:val="ConsPlusNormal"/>
        <w:jc w:val="center"/>
        <w:rPr>
          <w:b/>
          <w:bCs/>
          <w:sz w:val="28"/>
          <w:szCs w:val="28"/>
        </w:rPr>
      </w:pPr>
      <w:r w:rsidRPr="00E315EE">
        <w:rPr>
          <w:b/>
          <w:bCs/>
          <w:sz w:val="28"/>
          <w:szCs w:val="28"/>
        </w:rPr>
        <w:t xml:space="preserve">Политика </w:t>
      </w:r>
    </w:p>
    <w:p w:rsidR="00756A7D" w:rsidRPr="00E315EE" w:rsidRDefault="00756A7D" w:rsidP="00B62A0B">
      <w:pPr>
        <w:pStyle w:val="ConsPlusNormal"/>
        <w:jc w:val="center"/>
        <w:rPr>
          <w:b/>
          <w:bCs/>
          <w:sz w:val="28"/>
          <w:szCs w:val="28"/>
        </w:rPr>
      </w:pPr>
      <w:r w:rsidRPr="00E315EE">
        <w:rPr>
          <w:b/>
          <w:bCs/>
          <w:sz w:val="28"/>
          <w:szCs w:val="28"/>
        </w:rPr>
        <w:t>муниципального бюджетного об</w:t>
      </w:r>
      <w:r w:rsidR="00DF529D">
        <w:rPr>
          <w:b/>
          <w:bCs/>
          <w:sz w:val="28"/>
          <w:szCs w:val="28"/>
        </w:rPr>
        <w:t>щеоб</w:t>
      </w:r>
      <w:r w:rsidRPr="00E315EE">
        <w:rPr>
          <w:b/>
          <w:bCs/>
          <w:sz w:val="28"/>
          <w:szCs w:val="28"/>
        </w:rPr>
        <w:t xml:space="preserve">разовательного </w:t>
      </w:r>
    </w:p>
    <w:p w:rsidR="00B62A0B" w:rsidRPr="00E315EE" w:rsidRDefault="00756A7D" w:rsidP="00B62A0B">
      <w:pPr>
        <w:pStyle w:val="ConsPlusNormal"/>
        <w:jc w:val="center"/>
        <w:rPr>
          <w:sz w:val="28"/>
          <w:szCs w:val="28"/>
        </w:rPr>
      </w:pPr>
      <w:r w:rsidRPr="00E315EE">
        <w:rPr>
          <w:b/>
          <w:bCs/>
          <w:sz w:val="28"/>
          <w:szCs w:val="28"/>
        </w:rPr>
        <w:t xml:space="preserve">учреждения </w:t>
      </w:r>
      <w:r w:rsidR="00DF529D">
        <w:rPr>
          <w:b/>
          <w:bCs/>
          <w:sz w:val="28"/>
          <w:szCs w:val="28"/>
        </w:rPr>
        <w:t xml:space="preserve"> </w:t>
      </w:r>
      <w:proofErr w:type="gramStart"/>
      <w:r w:rsidRPr="00E315EE">
        <w:rPr>
          <w:b/>
          <w:bCs/>
          <w:sz w:val="28"/>
          <w:szCs w:val="28"/>
        </w:rPr>
        <w:t>г</w:t>
      </w:r>
      <w:proofErr w:type="gramEnd"/>
      <w:r w:rsidRPr="00E315EE">
        <w:rPr>
          <w:b/>
          <w:bCs/>
          <w:sz w:val="28"/>
          <w:szCs w:val="28"/>
        </w:rPr>
        <w:t xml:space="preserve">. Мурманска </w:t>
      </w:r>
      <w:r w:rsidR="00DF529D">
        <w:rPr>
          <w:b/>
          <w:bCs/>
          <w:sz w:val="28"/>
          <w:szCs w:val="28"/>
        </w:rPr>
        <w:t>"Средняя общеобразовательная школа № 3"</w:t>
      </w:r>
      <w:r w:rsidR="00412FE2" w:rsidRPr="00E315EE">
        <w:rPr>
          <w:b/>
          <w:bCs/>
          <w:sz w:val="28"/>
          <w:szCs w:val="28"/>
        </w:rPr>
        <w:t xml:space="preserve"> </w:t>
      </w:r>
    </w:p>
    <w:p w:rsidR="00B62A0B" w:rsidRPr="00E315EE" w:rsidRDefault="00B62A0B" w:rsidP="00B62A0B">
      <w:pPr>
        <w:pStyle w:val="ConsPlusNormal"/>
        <w:jc w:val="center"/>
        <w:rPr>
          <w:b/>
          <w:bCs/>
          <w:sz w:val="28"/>
          <w:szCs w:val="28"/>
        </w:rPr>
      </w:pPr>
      <w:r w:rsidRPr="00E315EE">
        <w:rPr>
          <w:b/>
          <w:bCs/>
          <w:sz w:val="28"/>
          <w:szCs w:val="28"/>
        </w:rPr>
        <w:t>в отношении обработки персональных данных</w:t>
      </w:r>
    </w:p>
    <w:p w:rsidR="00412FE2" w:rsidRPr="00392AB9" w:rsidRDefault="00412FE2" w:rsidP="00B62A0B">
      <w:pPr>
        <w:pStyle w:val="ConsPlusNormal"/>
        <w:jc w:val="center"/>
        <w:rPr>
          <w:b/>
          <w:bCs/>
          <w:color w:val="0070C0"/>
          <w:sz w:val="28"/>
          <w:szCs w:val="28"/>
        </w:rPr>
      </w:pPr>
      <w:r w:rsidRPr="00392AB9">
        <w:rPr>
          <w:b/>
          <w:bCs/>
          <w:color w:val="0070C0"/>
          <w:sz w:val="28"/>
          <w:szCs w:val="28"/>
        </w:rPr>
        <w:t>(новая редакция)</w:t>
      </w:r>
    </w:p>
    <w:p w:rsidR="00412FE2" w:rsidRPr="00E315EE" w:rsidRDefault="00412FE2" w:rsidP="00B62A0B">
      <w:pPr>
        <w:pStyle w:val="ConsPlusNormal"/>
        <w:jc w:val="center"/>
        <w:rPr>
          <w:b/>
          <w:bCs/>
          <w:sz w:val="28"/>
          <w:szCs w:val="28"/>
        </w:rPr>
      </w:pPr>
    </w:p>
    <w:p w:rsidR="00756A7D" w:rsidRPr="00E315EE" w:rsidRDefault="00756A7D" w:rsidP="00756A7D">
      <w:pPr>
        <w:pStyle w:val="ConsPlusNormal"/>
        <w:jc w:val="center"/>
        <w:rPr>
          <w:b/>
          <w:bCs/>
          <w:sz w:val="28"/>
          <w:szCs w:val="28"/>
        </w:rPr>
      </w:pPr>
      <w:r w:rsidRPr="00E315EE">
        <w:rPr>
          <w:b/>
          <w:bCs/>
          <w:sz w:val="28"/>
          <w:szCs w:val="28"/>
        </w:rPr>
        <w:t>1. Общие положения</w:t>
      </w:r>
    </w:p>
    <w:p w:rsidR="00E315EE" w:rsidRDefault="002A6607" w:rsidP="002A6607">
      <w:pPr>
        <w:pStyle w:val="ConsPlusNormal"/>
        <w:jc w:val="both"/>
        <w:rPr>
          <w:sz w:val="28"/>
          <w:szCs w:val="28"/>
        </w:rPr>
      </w:pPr>
      <w:r w:rsidRPr="00E315EE">
        <w:rPr>
          <w:sz w:val="28"/>
          <w:szCs w:val="28"/>
        </w:rPr>
        <w:t>1.</w:t>
      </w:r>
      <w:r w:rsidR="00E315EE" w:rsidRPr="00E315EE">
        <w:rPr>
          <w:sz w:val="28"/>
          <w:szCs w:val="28"/>
        </w:rPr>
        <w:t xml:space="preserve"> Новая редакция Политики </w:t>
      </w:r>
      <w:r w:rsidR="00E315EE" w:rsidRPr="00E315EE">
        <w:rPr>
          <w:bCs/>
          <w:sz w:val="28"/>
          <w:szCs w:val="28"/>
        </w:rPr>
        <w:t xml:space="preserve">муниципального бюджетного </w:t>
      </w:r>
      <w:proofErr w:type="spellStart"/>
      <w:r w:rsidR="00DF529D">
        <w:rPr>
          <w:bCs/>
          <w:sz w:val="28"/>
          <w:szCs w:val="28"/>
        </w:rPr>
        <w:t>обще</w:t>
      </w:r>
      <w:r w:rsidR="00E315EE" w:rsidRPr="00E315EE">
        <w:rPr>
          <w:bCs/>
          <w:sz w:val="28"/>
          <w:szCs w:val="28"/>
        </w:rPr>
        <w:t>обра</w:t>
      </w:r>
      <w:r w:rsidR="00DF529D">
        <w:rPr>
          <w:bCs/>
          <w:sz w:val="28"/>
          <w:szCs w:val="28"/>
        </w:rPr>
        <w:t>-зовательного</w:t>
      </w:r>
      <w:proofErr w:type="spellEnd"/>
      <w:r w:rsidR="00DF529D">
        <w:rPr>
          <w:bCs/>
          <w:sz w:val="28"/>
          <w:szCs w:val="28"/>
        </w:rPr>
        <w:t xml:space="preserve"> учреждения г</w:t>
      </w:r>
      <w:proofErr w:type="gramStart"/>
      <w:r w:rsidR="00DF529D">
        <w:rPr>
          <w:bCs/>
          <w:sz w:val="28"/>
          <w:szCs w:val="28"/>
        </w:rPr>
        <w:t>.</w:t>
      </w:r>
      <w:r w:rsidR="00E315EE" w:rsidRPr="00E315EE">
        <w:rPr>
          <w:bCs/>
          <w:sz w:val="28"/>
          <w:szCs w:val="28"/>
        </w:rPr>
        <w:t>М</w:t>
      </w:r>
      <w:proofErr w:type="gramEnd"/>
      <w:r w:rsidR="00E315EE" w:rsidRPr="00E315EE">
        <w:rPr>
          <w:bCs/>
          <w:sz w:val="28"/>
          <w:szCs w:val="28"/>
        </w:rPr>
        <w:t xml:space="preserve">урманска </w:t>
      </w:r>
      <w:r w:rsidR="00DF529D">
        <w:rPr>
          <w:bCs/>
          <w:sz w:val="28"/>
          <w:szCs w:val="28"/>
        </w:rPr>
        <w:t xml:space="preserve">"Средняя общеобразовательная школа № 3" </w:t>
      </w:r>
      <w:r w:rsidR="00E315EE" w:rsidRPr="00E315EE">
        <w:rPr>
          <w:sz w:val="28"/>
          <w:szCs w:val="28"/>
        </w:rPr>
        <w:t xml:space="preserve"> в отношении обработки персональных данных (далее по тексту – </w:t>
      </w:r>
      <w:r w:rsidR="00DF529D">
        <w:rPr>
          <w:i/>
          <w:sz w:val="28"/>
          <w:szCs w:val="28"/>
        </w:rPr>
        <w:t>Политика МБ</w:t>
      </w:r>
      <w:r w:rsidR="00E315EE" w:rsidRPr="00B9255A">
        <w:rPr>
          <w:i/>
          <w:sz w:val="28"/>
          <w:szCs w:val="28"/>
        </w:rPr>
        <w:t xml:space="preserve">ОУ г.Мурманска </w:t>
      </w:r>
      <w:r w:rsidR="00DF529D">
        <w:rPr>
          <w:i/>
          <w:sz w:val="28"/>
          <w:szCs w:val="28"/>
        </w:rPr>
        <w:t xml:space="preserve">СОШ </w:t>
      </w:r>
      <w:r w:rsidR="00E315EE" w:rsidRPr="00B9255A">
        <w:rPr>
          <w:i/>
          <w:sz w:val="28"/>
          <w:szCs w:val="28"/>
        </w:rPr>
        <w:t>№</w:t>
      </w:r>
      <w:r w:rsidR="00DF529D">
        <w:rPr>
          <w:i/>
          <w:sz w:val="28"/>
          <w:szCs w:val="28"/>
        </w:rPr>
        <w:t xml:space="preserve"> 3</w:t>
      </w:r>
      <w:r w:rsidR="00E315EE" w:rsidRPr="00B9255A">
        <w:rPr>
          <w:sz w:val="28"/>
          <w:szCs w:val="28"/>
        </w:rPr>
        <w:t xml:space="preserve">) </w:t>
      </w:r>
      <w:r w:rsidRPr="00B9255A">
        <w:rPr>
          <w:sz w:val="28"/>
          <w:szCs w:val="28"/>
        </w:rPr>
        <w:t xml:space="preserve"> </w:t>
      </w:r>
      <w:r w:rsidRPr="00E315EE">
        <w:rPr>
          <w:sz w:val="28"/>
          <w:szCs w:val="28"/>
        </w:rPr>
        <w:t xml:space="preserve">разработана в соответствии </w:t>
      </w:r>
      <w:r w:rsidR="00DF529D">
        <w:rPr>
          <w:sz w:val="28"/>
          <w:szCs w:val="28"/>
        </w:rPr>
        <w:t xml:space="preserve">              </w:t>
      </w:r>
      <w:r w:rsidRPr="00E315EE">
        <w:rPr>
          <w:sz w:val="28"/>
          <w:szCs w:val="28"/>
        </w:rPr>
        <w:t>с требованиями</w:t>
      </w:r>
      <w:r w:rsidR="00E315EE">
        <w:rPr>
          <w:sz w:val="28"/>
          <w:szCs w:val="28"/>
        </w:rPr>
        <w:t>:</w:t>
      </w:r>
    </w:p>
    <w:p w:rsidR="00E315EE" w:rsidRDefault="00517CF7" w:rsidP="00E315EE">
      <w:pPr>
        <w:pStyle w:val="ConsPlusNormal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hyperlink r:id="rId7" w:history="1">
        <w:r w:rsidR="00BC397D">
          <w:rPr>
            <w:sz w:val="28"/>
            <w:szCs w:val="28"/>
          </w:rPr>
          <w:t>п.2 ч.1 ст.</w:t>
        </w:r>
        <w:r w:rsidR="00E315EE" w:rsidRPr="00E315EE">
          <w:rPr>
            <w:sz w:val="28"/>
            <w:szCs w:val="28"/>
          </w:rPr>
          <w:t>18.1</w:t>
        </w:r>
      </w:hyperlink>
      <w:r w:rsidR="00E315EE" w:rsidRPr="00E315EE">
        <w:rPr>
          <w:sz w:val="28"/>
          <w:szCs w:val="28"/>
        </w:rPr>
        <w:t xml:space="preserve"> Феде</w:t>
      </w:r>
      <w:r w:rsidR="00BC397D">
        <w:rPr>
          <w:sz w:val="28"/>
          <w:szCs w:val="28"/>
        </w:rPr>
        <w:t xml:space="preserve">рального закона от 27.07.2006 N </w:t>
      </w:r>
      <w:r w:rsidR="00E315EE" w:rsidRPr="00E315EE">
        <w:rPr>
          <w:sz w:val="28"/>
          <w:szCs w:val="28"/>
        </w:rPr>
        <w:t xml:space="preserve">152-ФЗ </w:t>
      </w:r>
      <w:r w:rsidR="00E315EE">
        <w:rPr>
          <w:sz w:val="28"/>
          <w:szCs w:val="28"/>
        </w:rPr>
        <w:t xml:space="preserve">                          </w:t>
      </w:r>
      <w:r w:rsidR="00E315EE" w:rsidRPr="00E315EE">
        <w:rPr>
          <w:sz w:val="28"/>
          <w:szCs w:val="28"/>
        </w:rPr>
        <w:t xml:space="preserve">"О персональных данных" (далее - Закон </w:t>
      </w:r>
      <w:r w:rsidR="002C1518">
        <w:rPr>
          <w:sz w:val="28"/>
          <w:szCs w:val="28"/>
        </w:rPr>
        <w:t xml:space="preserve"> </w:t>
      </w:r>
      <w:r w:rsidR="00E315EE" w:rsidRPr="00E315EE">
        <w:rPr>
          <w:sz w:val="28"/>
          <w:szCs w:val="28"/>
        </w:rPr>
        <w:t>о персональных данных)</w:t>
      </w:r>
      <w:r w:rsidR="002A6607" w:rsidRPr="00E315EE">
        <w:rPr>
          <w:sz w:val="28"/>
          <w:szCs w:val="28"/>
        </w:rPr>
        <w:t xml:space="preserve">, </w:t>
      </w:r>
    </w:p>
    <w:p w:rsidR="00E315EE" w:rsidRDefault="00E315EE" w:rsidP="00E315EE">
      <w:pPr>
        <w:pStyle w:val="ConsPlusNormal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315EE">
        <w:rPr>
          <w:sz w:val="28"/>
          <w:szCs w:val="28"/>
        </w:rPr>
        <w:t>Постановления П</w:t>
      </w:r>
      <w:r w:rsidR="00BC397D">
        <w:rPr>
          <w:sz w:val="28"/>
          <w:szCs w:val="28"/>
        </w:rPr>
        <w:t xml:space="preserve">равительства РФ от 15.09.2008 N </w:t>
      </w:r>
      <w:r w:rsidRPr="00E315EE">
        <w:rPr>
          <w:sz w:val="28"/>
          <w:szCs w:val="28"/>
        </w:rPr>
        <w:t xml:space="preserve">687                                   "Об утверждении Положения об особенностях обработки персональных данных, осуществляемой без использования средств автоматизации", </w:t>
      </w:r>
    </w:p>
    <w:p w:rsidR="00E315EE" w:rsidRPr="00E315EE" w:rsidRDefault="00E315EE" w:rsidP="00E315EE">
      <w:pPr>
        <w:pStyle w:val="ConsPlusNormal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gramStart"/>
      <w:r w:rsidRPr="00E315EE">
        <w:rPr>
          <w:sz w:val="28"/>
          <w:szCs w:val="28"/>
        </w:rPr>
        <w:t xml:space="preserve">Постановления Правительства РФ от 21.03.2012 N 211 </w:t>
      </w:r>
      <w:r w:rsidRPr="00B9255A">
        <w:rPr>
          <w:sz w:val="28"/>
          <w:szCs w:val="28"/>
        </w:rPr>
        <w:t>(ред. от 15.04.2019)</w:t>
      </w:r>
      <w:r w:rsidRPr="00E315EE">
        <w:rPr>
          <w:sz w:val="28"/>
          <w:szCs w:val="28"/>
        </w:rPr>
        <w:t xml:space="preserve"> "Об утверждении перечня мер, направленных на обеспечение выполнения обязанностей, предусмотренных Федеральным законом                      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и принятыми в соответствии с ним нормативными правовыми актами, операторами, являющимися государственны</w:t>
      </w:r>
      <w:r w:rsidR="00B9255A">
        <w:rPr>
          <w:sz w:val="28"/>
          <w:szCs w:val="28"/>
        </w:rPr>
        <w:t>ми или муниципальными органами»,</w:t>
      </w:r>
      <w:proofErr w:type="gramEnd"/>
    </w:p>
    <w:p w:rsidR="00E315EE" w:rsidRPr="00E315EE" w:rsidRDefault="00E315EE" w:rsidP="00E315EE">
      <w:pPr>
        <w:pStyle w:val="ConsPlusNormal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315EE">
        <w:rPr>
          <w:bCs/>
          <w:sz w:val="28"/>
          <w:szCs w:val="28"/>
          <w:shd w:val="clear" w:color="auto" w:fill="FFFFFF"/>
        </w:rPr>
        <w:t>Постановления Правительства РФ от 01.11.2012 N 1119                                 "Об утверждении требований к защите персональных данных при их обработке в информационных системах персональных данных"</w:t>
      </w:r>
      <w:r w:rsidRPr="00E315EE">
        <w:rPr>
          <w:sz w:val="28"/>
          <w:szCs w:val="28"/>
        </w:rPr>
        <w:t>.</w:t>
      </w:r>
    </w:p>
    <w:p w:rsidR="002A6607" w:rsidRPr="00E315EE" w:rsidRDefault="00E315EE" w:rsidP="00E315EE">
      <w:pPr>
        <w:pStyle w:val="ConsPlus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 Политика </w:t>
      </w:r>
      <w:r w:rsidR="00BC397D" w:rsidRPr="00E315EE">
        <w:rPr>
          <w:sz w:val="28"/>
          <w:szCs w:val="28"/>
        </w:rPr>
        <w:t>МБОУ г</w:t>
      </w:r>
      <w:proofErr w:type="gramStart"/>
      <w:r w:rsidR="00BC397D" w:rsidRPr="00E315EE">
        <w:rPr>
          <w:sz w:val="28"/>
          <w:szCs w:val="28"/>
        </w:rPr>
        <w:t>.М</w:t>
      </w:r>
      <w:proofErr w:type="gramEnd"/>
      <w:r w:rsidR="00BC397D" w:rsidRPr="00E315EE">
        <w:rPr>
          <w:sz w:val="28"/>
          <w:szCs w:val="28"/>
        </w:rPr>
        <w:t xml:space="preserve">урманска </w:t>
      </w:r>
      <w:r w:rsidR="00DF529D">
        <w:rPr>
          <w:sz w:val="28"/>
          <w:szCs w:val="28"/>
        </w:rPr>
        <w:t xml:space="preserve">СОШ </w:t>
      </w:r>
      <w:r w:rsidR="00BC397D" w:rsidRPr="00E315EE">
        <w:rPr>
          <w:sz w:val="28"/>
          <w:szCs w:val="28"/>
        </w:rPr>
        <w:t>№</w:t>
      </w:r>
      <w:r w:rsidR="00DF529D">
        <w:rPr>
          <w:sz w:val="28"/>
          <w:szCs w:val="28"/>
        </w:rPr>
        <w:t>3</w:t>
      </w:r>
      <w:r w:rsidR="00BC3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</w:t>
      </w:r>
      <w:proofErr w:type="spellStart"/>
      <w:r>
        <w:rPr>
          <w:sz w:val="28"/>
          <w:szCs w:val="28"/>
        </w:rPr>
        <w:t>несанк</w:t>
      </w:r>
      <w:r w:rsidR="00DF529D">
        <w:rPr>
          <w:sz w:val="28"/>
          <w:szCs w:val="28"/>
        </w:rPr>
        <w:t>-</w:t>
      </w:r>
      <w:r>
        <w:rPr>
          <w:sz w:val="28"/>
          <w:szCs w:val="28"/>
        </w:rPr>
        <w:t>ционированного</w:t>
      </w:r>
      <w:proofErr w:type="spellEnd"/>
      <w:r>
        <w:rPr>
          <w:sz w:val="28"/>
          <w:szCs w:val="28"/>
        </w:rPr>
        <w:t xml:space="preserve"> доступа и неправомерного распространения персональных данных, обрабатываемых в информационных системах</w:t>
      </w:r>
      <w:r w:rsidR="00DF529D">
        <w:rPr>
          <w:sz w:val="28"/>
          <w:szCs w:val="28"/>
        </w:rPr>
        <w:t xml:space="preserve">  учреждения</w:t>
      </w:r>
      <w:r>
        <w:rPr>
          <w:sz w:val="28"/>
          <w:szCs w:val="28"/>
        </w:rPr>
        <w:t>.</w:t>
      </w:r>
    </w:p>
    <w:p w:rsidR="00E315EE" w:rsidRDefault="00BC397D" w:rsidP="00BC397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Политика </w:t>
      </w:r>
      <w:r w:rsidRPr="00E315EE">
        <w:rPr>
          <w:sz w:val="28"/>
          <w:szCs w:val="28"/>
        </w:rPr>
        <w:t>МБОУ г</w:t>
      </w:r>
      <w:proofErr w:type="gramStart"/>
      <w:r w:rsidRPr="00E315EE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урманска </w:t>
      </w:r>
      <w:r w:rsidR="00DF529D">
        <w:rPr>
          <w:sz w:val="28"/>
          <w:szCs w:val="28"/>
        </w:rPr>
        <w:t xml:space="preserve">СОШ </w:t>
      </w:r>
      <w:r w:rsidRPr="00E315EE">
        <w:rPr>
          <w:sz w:val="28"/>
          <w:szCs w:val="28"/>
        </w:rPr>
        <w:t>№</w:t>
      </w:r>
      <w:r w:rsidR="00DF529D">
        <w:rPr>
          <w:sz w:val="28"/>
          <w:szCs w:val="28"/>
        </w:rPr>
        <w:t>3</w:t>
      </w:r>
      <w:r>
        <w:rPr>
          <w:sz w:val="28"/>
          <w:szCs w:val="28"/>
        </w:rPr>
        <w:t xml:space="preserve"> действует в отношении информации, которую учреждение (далее </w:t>
      </w:r>
      <w:r w:rsidRPr="00B9255A">
        <w:rPr>
          <w:sz w:val="28"/>
          <w:szCs w:val="28"/>
        </w:rPr>
        <w:t>- Оператор</w:t>
      </w:r>
      <w:r>
        <w:rPr>
          <w:sz w:val="28"/>
          <w:szCs w:val="28"/>
        </w:rPr>
        <w:t>) получает о субъекте персональных данных в процессе оказания государственных услуг в сфере образования или исполнения договорных обязательств.</w:t>
      </w:r>
    </w:p>
    <w:p w:rsidR="00973051" w:rsidRDefault="00BC397D" w:rsidP="009730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92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Настоящая </w:t>
      </w:r>
      <w:r w:rsidR="00D73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Политика </w:t>
      </w:r>
      <w:r w:rsidR="00DF529D">
        <w:rPr>
          <w:sz w:val="28"/>
          <w:szCs w:val="28"/>
        </w:rPr>
        <w:t>МБ</w:t>
      </w:r>
      <w:r w:rsidRPr="00E315EE">
        <w:rPr>
          <w:sz w:val="28"/>
          <w:szCs w:val="28"/>
        </w:rPr>
        <w:t>ОУ г</w:t>
      </w:r>
      <w:proofErr w:type="gramStart"/>
      <w:r w:rsidRPr="00E315EE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урманска </w:t>
      </w:r>
      <w:r w:rsidR="00DF529D">
        <w:rPr>
          <w:sz w:val="28"/>
          <w:szCs w:val="28"/>
        </w:rPr>
        <w:t xml:space="preserve">СОШ </w:t>
      </w:r>
      <w:r w:rsidRPr="00E315EE">
        <w:rPr>
          <w:sz w:val="28"/>
          <w:szCs w:val="28"/>
        </w:rPr>
        <w:t>№</w:t>
      </w:r>
      <w:r w:rsidR="00DF529D">
        <w:rPr>
          <w:sz w:val="28"/>
          <w:szCs w:val="28"/>
        </w:rPr>
        <w:t>3</w:t>
      </w:r>
      <w:r w:rsidR="009D7AB4">
        <w:rPr>
          <w:sz w:val="28"/>
          <w:szCs w:val="28"/>
        </w:rPr>
        <w:t xml:space="preserve"> определяет                         и конкретизирует</w:t>
      </w:r>
      <w:r w:rsidR="00973051">
        <w:rPr>
          <w:sz w:val="28"/>
          <w:szCs w:val="28"/>
        </w:rPr>
        <w:t>:</w:t>
      </w:r>
    </w:p>
    <w:p w:rsidR="00973051" w:rsidRPr="00392AB9" w:rsidRDefault="00973051" w:rsidP="00D738C0">
      <w:pPr>
        <w:pStyle w:val="Default"/>
        <w:numPr>
          <w:ilvl w:val="0"/>
          <w:numId w:val="22"/>
        </w:numPr>
        <w:ind w:left="0" w:firstLine="0"/>
        <w:jc w:val="both"/>
        <w:rPr>
          <w:i/>
          <w:sz w:val="28"/>
          <w:szCs w:val="28"/>
        </w:rPr>
      </w:pPr>
      <w:r w:rsidRPr="00392AB9">
        <w:rPr>
          <w:i/>
          <w:sz w:val="28"/>
          <w:szCs w:val="28"/>
        </w:rPr>
        <w:lastRenderedPageBreak/>
        <w:t xml:space="preserve">категории субъектов персональных данных, </w:t>
      </w:r>
    </w:p>
    <w:p w:rsidR="00D738C0" w:rsidRPr="00392AB9" w:rsidRDefault="00973051" w:rsidP="00D738C0">
      <w:pPr>
        <w:pStyle w:val="Default"/>
        <w:numPr>
          <w:ilvl w:val="0"/>
          <w:numId w:val="22"/>
        </w:numPr>
        <w:ind w:left="0" w:firstLine="0"/>
        <w:jc w:val="both"/>
        <w:rPr>
          <w:b/>
          <w:bCs/>
          <w:i/>
          <w:sz w:val="28"/>
          <w:szCs w:val="28"/>
        </w:rPr>
      </w:pPr>
      <w:r w:rsidRPr="00392AB9">
        <w:rPr>
          <w:i/>
          <w:sz w:val="28"/>
          <w:szCs w:val="28"/>
        </w:rPr>
        <w:t>ц</w:t>
      </w:r>
      <w:r w:rsidRPr="00392AB9">
        <w:rPr>
          <w:bCs/>
          <w:i/>
          <w:sz w:val="28"/>
          <w:szCs w:val="28"/>
        </w:rPr>
        <w:t>ели сбора и  обработки Оператором персональных данных,</w:t>
      </w:r>
      <w:r w:rsidRPr="00392AB9">
        <w:rPr>
          <w:b/>
          <w:bCs/>
          <w:i/>
          <w:sz w:val="28"/>
          <w:szCs w:val="28"/>
        </w:rPr>
        <w:t xml:space="preserve"> </w:t>
      </w:r>
    </w:p>
    <w:p w:rsidR="00D738C0" w:rsidRPr="0048740D" w:rsidRDefault="00973051" w:rsidP="00D738C0">
      <w:pPr>
        <w:pStyle w:val="Default"/>
        <w:numPr>
          <w:ilvl w:val="0"/>
          <w:numId w:val="22"/>
        </w:numPr>
        <w:ind w:left="0" w:firstLine="0"/>
        <w:jc w:val="both"/>
        <w:rPr>
          <w:bCs/>
          <w:i/>
          <w:sz w:val="28"/>
          <w:szCs w:val="28"/>
        </w:rPr>
      </w:pPr>
      <w:r w:rsidRPr="0048740D">
        <w:rPr>
          <w:i/>
          <w:sz w:val="28"/>
          <w:szCs w:val="28"/>
        </w:rPr>
        <w:t>с</w:t>
      </w:r>
      <w:r w:rsidRPr="0048740D">
        <w:rPr>
          <w:bCs/>
          <w:i/>
          <w:sz w:val="28"/>
          <w:szCs w:val="28"/>
        </w:rPr>
        <w:t>роки обработки Оператором персональных данных</w:t>
      </w:r>
      <w:r w:rsidR="00D738C0" w:rsidRPr="0048740D">
        <w:rPr>
          <w:bCs/>
          <w:i/>
          <w:sz w:val="28"/>
          <w:szCs w:val="28"/>
        </w:rPr>
        <w:t>,</w:t>
      </w:r>
    </w:p>
    <w:p w:rsidR="00D738C0" w:rsidRPr="00D738C0" w:rsidRDefault="00BC397D" w:rsidP="00D738C0">
      <w:pPr>
        <w:pStyle w:val="Default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 w:rsidRPr="0048740D">
        <w:rPr>
          <w:i/>
          <w:sz w:val="28"/>
          <w:szCs w:val="28"/>
        </w:rPr>
        <w:t xml:space="preserve">порядок </w:t>
      </w:r>
      <w:r w:rsidR="009565FB" w:rsidRPr="0048740D">
        <w:rPr>
          <w:i/>
          <w:sz w:val="28"/>
          <w:szCs w:val="28"/>
        </w:rPr>
        <w:t xml:space="preserve">получения </w:t>
      </w:r>
      <w:r w:rsidRPr="0048740D">
        <w:rPr>
          <w:i/>
          <w:sz w:val="28"/>
          <w:szCs w:val="28"/>
        </w:rPr>
        <w:t xml:space="preserve">и условия обработки </w:t>
      </w:r>
      <w:r w:rsidR="007213CD" w:rsidRPr="0048740D">
        <w:rPr>
          <w:i/>
          <w:sz w:val="28"/>
          <w:szCs w:val="28"/>
        </w:rPr>
        <w:t xml:space="preserve">их </w:t>
      </w:r>
      <w:r w:rsidRPr="0048740D">
        <w:rPr>
          <w:i/>
          <w:sz w:val="28"/>
          <w:szCs w:val="28"/>
        </w:rPr>
        <w:t>персональных данных</w:t>
      </w:r>
      <w:r w:rsidRPr="00D738C0">
        <w:rPr>
          <w:sz w:val="28"/>
          <w:szCs w:val="28"/>
        </w:rPr>
        <w:t xml:space="preserve"> </w:t>
      </w:r>
      <w:r w:rsidR="0048740D">
        <w:rPr>
          <w:sz w:val="28"/>
          <w:szCs w:val="28"/>
        </w:rPr>
        <w:t xml:space="preserve">                   (</w:t>
      </w:r>
      <w:r w:rsidRPr="00D738C0">
        <w:rPr>
          <w:sz w:val="28"/>
          <w:szCs w:val="28"/>
        </w:rPr>
        <w:t>с целью обеспечения защиты прав и свобод человека и гражданина при обработке его персо</w:t>
      </w:r>
      <w:r w:rsidR="00973051" w:rsidRPr="00D738C0">
        <w:rPr>
          <w:sz w:val="28"/>
          <w:szCs w:val="28"/>
        </w:rPr>
        <w:t>нальных данных</w:t>
      </w:r>
      <w:r w:rsidR="00D738C0" w:rsidRPr="00D738C0">
        <w:rPr>
          <w:sz w:val="28"/>
          <w:szCs w:val="28"/>
        </w:rPr>
        <w:t xml:space="preserve">, </w:t>
      </w:r>
      <w:r w:rsidRPr="00D738C0">
        <w:rPr>
          <w:sz w:val="28"/>
          <w:szCs w:val="28"/>
        </w:rPr>
        <w:t>в том числе защиты прав на неприкосновенность частной</w:t>
      </w:r>
      <w:r w:rsidR="00973051" w:rsidRPr="00D738C0">
        <w:rPr>
          <w:sz w:val="28"/>
          <w:szCs w:val="28"/>
        </w:rPr>
        <w:t xml:space="preserve"> жизни, личную  </w:t>
      </w:r>
      <w:r w:rsidR="00D738C0" w:rsidRPr="00D738C0">
        <w:rPr>
          <w:sz w:val="28"/>
          <w:szCs w:val="28"/>
        </w:rPr>
        <w:t>и семейную тайну</w:t>
      </w:r>
      <w:r w:rsidR="0048740D">
        <w:rPr>
          <w:sz w:val="28"/>
          <w:szCs w:val="28"/>
        </w:rPr>
        <w:t>)</w:t>
      </w:r>
      <w:r w:rsidR="00D738C0" w:rsidRPr="00D738C0">
        <w:rPr>
          <w:sz w:val="28"/>
          <w:szCs w:val="28"/>
        </w:rPr>
        <w:t>,</w:t>
      </w:r>
    </w:p>
    <w:p w:rsidR="009D7AB4" w:rsidRDefault="00D738C0" w:rsidP="009D7AB4">
      <w:pPr>
        <w:pStyle w:val="Default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 w:rsidRPr="0048740D">
        <w:rPr>
          <w:bCs/>
          <w:i/>
          <w:sz w:val="28"/>
          <w:szCs w:val="28"/>
        </w:rPr>
        <w:t xml:space="preserve">права и обязанности </w:t>
      </w:r>
      <w:r w:rsidR="007213CD" w:rsidRPr="0048740D">
        <w:rPr>
          <w:bCs/>
          <w:i/>
          <w:sz w:val="28"/>
          <w:szCs w:val="28"/>
        </w:rPr>
        <w:t xml:space="preserve"> </w:t>
      </w:r>
      <w:r w:rsidRPr="0048740D">
        <w:rPr>
          <w:bCs/>
          <w:i/>
          <w:sz w:val="28"/>
          <w:szCs w:val="28"/>
        </w:rPr>
        <w:t>Оператора</w:t>
      </w:r>
      <w:r w:rsidR="00B9255A" w:rsidRPr="0048740D">
        <w:rPr>
          <w:bCs/>
          <w:i/>
          <w:sz w:val="28"/>
          <w:szCs w:val="28"/>
        </w:rPr>
        <w:t xml:space="preserve"> </w:t>
      </w:r>
      <w:r w:rsidRPr="0048740D">
        <w:rPr>
          <w:bCs/>
          <w:i/>
          <w:sz w:val="28"/>
          <w:szCs w:val="28"/>
        </w:rPr>
        <w:t xml:space="preserve"> и </w:t>
      </w:r>
      <w:r w:rsidR="00B9255A" w:rsidRPr="0048740D">
        <w:rPr>
          <w:bCs/>
          <w:i/>
          <w:sz w:val="28"/>
          <w:szCs w:val="28"/>
        </w:rPr>
        <w:t xml:space="preserve"> </w:t>
      </w:r>
      <w:r w:rsidRPr="0048740D">
        <w:rPr>
          <w:bCs/>
          <w:i/>
          <w:sz w:val="28"/>
          <w:szCs w:val="28"/>
        </w:rPr>
        <w:t>субъекта персональных данных</w:t>
      </w:r>
      <w:r w:rsidRPr="009D7AB4">
        <w:rPr>
          <w:bCs/>
          <w:sz w:val="28"/>
          <w:szCs w:val="28"/>
        </w:rPr>
        <w:t>,</w:t>
      </w:r>
    </w:p>
    <w:p w:rsidR="007213CD" w:rsidRPr="0048740D" w:rsidRDefault="009D7AB4" w:rsidP="007213CD">
      <w:pPr>
        <w:pStyle w:val="Default"/>
        <w:numPr>
          <w:ilvl w:val="0"/>
          <w:numId w:val="22"/>
        </w:numPr>
        <w:ind w:left="0" w:firstLine="0"/>
        <w:jc w:val="both"/>
        <w:rPr>
          <w:i/>
          <w:sz w:val="28"/>
          <w:szCs w:val="28"/>
        </w:rPr>
      </w:pPr>
      <w:r w:rsidRPr="0048740D">
        <w:rPr>
          <w:bCs/>
          <w:i/>
          <w:sz w:val="28"/>
          <w:szCs w:val="28"/>
        </w:rPr>
        <w:t>объем обрабатываемых персональных данных</w:t>
      </w:r>
      <w:r w:rsidR="007213CD" w:rsidRPr="0048740D">
        <w:rPr>
          <w:bCs/>
          <w:i/>
          <w:sz w:val="28"/>
          <w:szCs w:val="28"/>
        </w:rPr>
        <w:t>,</w:t>
      </w:r>
    </w:p>
    <w:p w:rsidR="009D7AB4" w:rsidRPr="0048740D" w:rsidRDefault="009D7AB4" w:rsidP="009D7AB4">
      <w:pPr>
        <w:pStyle w:val="Default"/>
        <w:numPr>
          <w:ilvl w:val="0"/>
          <w:numId w:val="22"/>
        </w:numPr>
        <w:ind w:left="0" w:firstLine="0"/>
        <w:jc w:val="both"/>
        <w:rPr>
          <w:i/>
          <w:sz w:val="28"/>
          <w:szCs w:val="28"/>
        </w:rPr>
      </w:pPr>
      <w:r w:rsidRPr="0048740D">
        <w:rPr>
          <w:bCs/>
          <w:i/>
          <w:sz w:val="28"/>
          <w:szCs w:val="28"/>
        </w:rPr>
        <w:t>механизм актуализации, исправления, удаления и уничтожение персональных данных, ответы на запросы субъектов на доступ                                к персональным данным,</w:t>
      </w:r>
    </w:p>
    <w:p w:rsidR="0048740D" w:rsidRPr="0048740D" w:rsidRDefault="0048740D" w:rsidP="009D7AB4">
      <w:pPr>
        <w:pStyle w:val="Default"/>
        <w:numPr>
          <w:ilvl w:val="0"/>
          <w:numId w:val="22"/>
        </w:numPr>
        <w:ind w:left="0" w:firstLine="0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принципы и условия обработки персональных данных,</w:t>
      </w:r>
    </w:p>
    <w:p w:rsidR="0048740D" w:rsidRPr="0048740D" w:rsidRDefault="0048740D" w:rsidP="009D7AB4">
      <w:pPr>
        <w:pStyle w:val="Default"/>
        <w:numPr>
          <w:ilvl w:val="0"/>
          <w:numId w:val="22"/>
        </w:numPr>
        <w:ind w:left="0" w:firstLine="0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доступ к персональным данным работников,</w:t>
      </w:r>
    </w:p>
    <w:p w:rsidR="00D738C0" w:rsidRPr="009D7AB4" w:rsidRDefault="009D7AB4" w:rsidP="009D7AB4">
      <w:pPr>
        <w:pStyle w:val="Default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8740D">
        <w:rPr>
          <w:bCs/>
          <w:i/>
          <w:sz w:val="28"/>
          <w:szCs w:val="28"/>
        </w:rPr>
        <w:t>обеспечение  безопасности при работе с персональными данными</w:t>
      </w:r>
      <w:r w:rsidR="00B9255A">
        <w:rPr>
          <w:bCs/>
          <w:sz w:val="28"/>
          <w:szCs w:val="28"/>
        </w:rPr>
        <w:t>.</w:t>
      </w:r>
    </w:p>
    <w:p w:rsidR="00BC397D" w:rsidRDefault="00BC397D" w:rsidP="00BC397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1.5. 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М</w:t>
      </w:r>
      <w:r w:rsidR="00DF529D">
        <w:rPr>
          <w:sz w:val="28"/>
          <w:szCs w:val="28"/>
        </w:rPr>
        <w:t>Б</w:t>
      </w:r>
      <w:r>
        <w:rPr>
          <w:sz w:val="28"/>
          <w:szCs w:val="28"/>
        </w:rPr>
        <w:t>ОУ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урманска </w:t>
      </w:r>
      <w:r w:rsidR="00DF529D">
        <w:rPr>
          <w:sz w:val="28"/>
          <w:szCs w:val="28"/>
        </w:rPr>
        <w:t xml:space="preserve">СОШ </w:t>
      </w:r>
      <w:r>
        <w:rPr>
          <w:sz w:val="28"/>
          <w:szCs w:val="28"/>
        </w:rPr>
        <w:t>№</w:t>
      </w:r>
      <w:r w:rsidR="00DF529D">
        <w:rPr>
          <w:sz w:val="28"/>
          <w:szCs w:val="28"/>
        </w:rPr>
        <w:t>3</w:t>
      </w:r>
      <w:r>
        <w:rPr>
          <w:sz w:val="28"/>
          <w:szCs w:val="28"/>
        </w:rPr>
        <w:t xml:space="preserve"> по защите </w:t>
      </w:r>
      <w:proofErr w:type="spellStart"/>
      <w:r>
        <w:rPr>
          <w:sz w:val="28"/>
          <w:szCs w:val="28"/>
        </w:rPr>
        <w:t>конфи</w:t>
      </w:r>
      <w:r w:rsidR="002B465D">
        <w:rPr>
          <w:sz w:val="28"/>
          <w:szCs w:val="28"/>
        </w:rPr>
        <w:t>-</w:t>
      </w:r>
      <w:r>
        <w:rPr>
          <w:sz w:val="28"/>
          <w:szCs w:val="28"/>
        </w:rPr>
        <w:t>денциальной</w:t>
      </w:r>
      <w:proofErr w:type="spellEnd"/>
      <w:r>
        <w:rPr>
          <w:sz w:val="28"/>
          <w:szCs w:val="28"/>
        </w:rPr>
        <w:t xml:space="preserve"> информации.</w:t>
      </w:r>
    </w:p>
    <w:p w:rsidR="00B9255A" w:rsidRPr="002B465D" w:rsidRDefault="00756A7D" w:rsidP="00756A7D">
      <w:pPr>
        <w:pStyle w:val="ConsPlusNormal"/>
        <w:jc w:val="both"/>
        <w:rPr>
          <w:sz w:val="28"/>
          <w:szCs w:val="28"/>
        </w:rPr>
      </w:pPr>
      <w:r w:rsidRPr="002C1518">
        <w:rPr>
          <w:sz w:val="28"/>
          <w:szCs w:val="28"/>
        </w:rPr>
        <w:t>1</w:t>
      </w:r>
      <w:r w:rsidR="002C1518" w:rsidRPr="002B465D">
        <w:rPr>
          <w:sz w:val="28"/>
          <w:szCs w:val="28"/>
        </w:rPr>
        <w:t>.6</w:t>
      </w:r>
      <w:r w:rsidRPr="002B465D">
        <w:rPr>
          <w:sz w:val="28"/>
          <w:szCs w:val="28"/>
        </w:rPr>
        <w:t xml:space="preserve">. Во исполнение требований </w:t>
      </w:r>
      <w:hyperlink r:id="rId8" w:history="1">
        <w:r w:rsidR="002C1518" w:rsidRPr="002B465D">
          <w:rPr>
            <w:sz w:val="28"/>
            <w:szCs w:val="28"/>
          </w:rPr>
          <w:t>ч.</w:t>
        </w:r>
        <w:r w:rsidRPr="002B465D">
          <w:rPr>
            <w:sz w:val="28"/>
            <w:szCs w:val="28"/>
          </w:rPr>
          <w:t>2 ст. 18.1</w:t>
        </w:r>
      </w:hyperlink>
      <w:r w:rsidRPr="002B465D">
        <w:rPr>
          <w:sz w:val="28"/>
          <w:szCs w:val="28"/>
        </w:rPr>
        <w:t xml:space="preserve"> Закона о персональных данных настоящая </w:t>
      </w:r>
      <w:r w:rsidR="00B9255A" w:rsidRPr="0048740D">
        <w:rPr>
          <w:b/>
          <w:i/>
          <w:sz w:val="28"/>
          <w:szCs w:val="28"/>
        </w:rPr>
        <w:t xml:space="preserve">Оператор </w:t>
      </w:r>
      <w:r w:rsidR="00B9255A" w:rsidRPr="002B465D">
        <w:rPr>
          <w:sz w:val="28"/>
          <w:szCs w:val="28"/>
        </w:rPr>
        <w:t>(</w:t>
      </w:r>
      <w:r w:rsidR="00DF529D">
        <w:rPr>
          <w:sz w:val="28"/>
          <w:szCs w:val="28"/>
        </w:rPr>
        <w:t>МБ</w:t>
      </w:r>
      <w:r w:rsidR="002C1518" w:rsidRPr="002B465D">
        <w:rPr>
          <w:sz w:val="28"/>
          <w:szCs w:val="28"/>
        </w:rPr>
        <w:t>ОУ г</w:t>
      </w:r>
      <w:proofErr w:type="gramStart"/>
      <w:r w:rsidR="002C1518" w:rsidRPr="002B465D">
        <w:rPr>
          <w:sz w:val="28"/>
          <w:szCs w:val="28"/>
        </w:rPr>
        <w:t>.М</w:t>
      </w:r>
      <w:proofErr w:type="gramEnd"/>
      <w:r w:rsidR="002C1518" w:rsidRPr="002B465D">
        <w:rPr>
          <w:sz w:val="28"/>
          <w:szCs w:val="28"/>
        </w:rPr>
        <w:t xml:space="preserve">урманска </w:t>
      </w:r>
      <w:r w:rsidR="00DF529D">
        <w:rPr>
          <w:sz w:val="28"/>
          <w:szCs w:val="28"/>
        </w:rPr>
        <w:t xml:space="preserve"> СОШ </w:t>
      </w:r>
      <w:r w:rsidR="002C1518" w:rsidRPr="002B465D">
        <w:rPr>
          <w:sz w:val="28"/>
          <w:szCs w:val="28"/>
        </w:rPr>
        <w:t>№</w:t>
      </w:r>
      <w:r w:rsidR="00DF529D">
        <w:rPr>
          <w:sz w:val="28"/>
          <w:szCs w:val="28"/>
        </w:rPr>
        <w:t>3</w:t>
      </w:r>
      <w:r w:rsidR="00B9255A" w:rsidRPr="002B465D">
        <w:rPr>
          <w:sz w:val="28"/>
          <w:szCs w:val="28"/>
        </w:rPr>
        <w:t>)</w:t>
      </w:r>
      <w:r w:rsidR="002C1518" w:rsidRPr="002B465D">
        <w:rPr>
          <w:sz w:val="28"/>
          <w:szCs w:val="28"/>
        </w:rPr>
        <w:t xml:space="preserve"> </w:t>
      </w:r>
      <w:r w:rsidR="00B9255A" w:rsidRPr="0048740D">
        <w:rPr>
          <w:b/>
          <w:i/>
          <w:sz w:val="28"/>
          <w:szCs w:val="28"/>
          <w:shd w:val="clear" w:color="auto" w:fill="FFFFFF"/>
        </w:rPr>
        <w:t>обязан опубликовать или иным образом обеспечить неограниченный доступ к документу,</w:t>
      </w:r>
      <w:r w:rsidR="00B9255A" w:rsidRPr="002B465D">
        <w:rPr>
          <w:sz w:val="28"/>
          <w:szCs w:val="28"/>
          <w:shd w:val="clear" w:color="auto" w:fill="FFFFFF"/>
        </w:rPr>
        <w:t xml:space="preserve"> определяющему его политику в отношении обработки персональных данных, к сведе</w:t>
      </w:r>
      <w:r w:rsidR="002B465D" w:rsidRPr="002B465D">
        <w:rPr>
          <w:sz w:val="28"/>
          <w:szCs w:val="28"/>
          <w:shd w:val="clear" w:color="auto" w:fill="FFFFFF"/>
        </w:rPr>
        <w:t xml:space="preserve">ниям  </w:t>
      </w:r>
      <w:r w:rsidR="00B9255A" w:rsidRPr="002B465D">
        <w:rPr>
          <w:sz w:val="28"/>
          <w:szCs w:val="28"/>
          <w:shd w:val="clear" w:color="auto" w:fill="FFFFFF"/>
        </w:rPr>
        <w:t>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</w:t>
      </w:r>
      <w:r w:rsidR="00B9255A" w:rsidRPr="002B465D">
        <w:rPr>
          <w:color w:val="333333"/>
          <w:sz w:val="28"/>
          <w:szCs w:val="28"/>
          <w:shd w:val="clear" w:color="auto" w:fill="FFFFFF"/>
        </w:rPr>
        <w:t xml:space="preserve"> </w:t>
      </w:r>
      <w:r w:rsidR="002B465D">
        <w:rPr>
          <w:color w:val="333333"/>
          <w:sz w:val="28"/>
          <w:szCs w:val="28"/>
          <w:shd w:val="clear" w:color="auto" w:fill="FFFFFF"/>
        </w:rPr>
        <w:t xml:space="preserve">                       </w:t>
      </w:r>
      <w:r w:rsidR="00B9255A" w:rsidRPr="002B465D">
        <w:rPr>
          <w:sz w:val="28"/>
          <w:szCs w:val="28"/>
          <w:shd w:val="clear" w:color="auto" w:fill="FFFFFF"/>
        </w:rPr>
        <w:t xml:space="preserve">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</w:t>
      </w:r>
      <w:r w:rsidR="002B465D">
        <w:rPr>
          <w:sz w:val="28"/>
          <w:szCs w:val="28"/>
          <w:shd w:val="clear" w:color="auto" w:fill="FFFFFF"/>
        </w:rPr>
        <w:t xml:space="preserve">                  </w:t>
      </w:r>
      <w:r w:rsidR="00B9255A" w:rsidRPr="002B465D">
        <w:rPr>
          <w:sz w:val="28"/>
          <w:szCs w:val="28"/>
          <w:shd w:val="clear" w:color="auto" w:fill="FFFFFF"/>
        </w:rPr>
        <w:t xml:space="preserve">а также обеспечить возможность доступа к указанному документу </w:t>
      </w:r>
      <w:r w:rsidR="002B465D">
        <w:rPr>
          <w:sz w:val="28"/>
          <w:szCs w:val="28"/>
          <w:shd w:val="clear" w:color="auto" w:fill="FFFFFF"/>
        </w:rPr>
        <w:t xml:space="preserve">                               </w:t>
      </w:r>
      <w:r w:rsidR="00B9255A" w:rsidRPr="002B465D">
        <w:rPr>
          <w:sz w:val="28"/>
          <w:szCs w:val="28"/>
          <w:shd w:val="clear" w:color="auto" w:fill="FFFFFF"/>
        </w:rPr>
        <w:t xml:space="preserve">с использованием средств соответствующей </w:t>
      </w:r>
      <w:proofErr w:type="spellStart"/>
      <w:r w:rsidR="00B9255A" w:rsidRPr="002B465D">
        <w:rPr>
          <w:sz w:val="28"/>
          <w:szCs w:val="28"/>
          <w:shd w:val="clear" w:color="auto" w:fill="FFFFFF"/>
        </w:rPr>
        <w:t>информационно-телеком</w:t>
      </w:r>
      <w:r w:rsidR="002B465D">
        <w:rPr>
          <w:sz w:val="28"/>
          <w:szCs w:val="28"/>
          <w:shd w:val="clear" w:color="auto" w:fill="FFFFFF"/>
        </w:rPr>
        <w:t>-</w:t>
      </w:r>
      <w:r w:rsidR="00B9255A" w:rsidRPr="002B465D">
        <w:rPr>
          <w:sz w:val="28"/>
          <w:szCs w:val="28"/>
          <w:shd w:val="clear" w:color="auto" w:fill="FFFFFF"/>
        </w:rPr>
        <w:t>муникационной</w:t>
      </w:r>
      <w:proofErr w:type="spellEnd"/>
      <w:r w:rsidR="00B9255A" w:rsidRPr="002B465D">
        <w:rPr>
          <w:sz w:val="28"/>
          <w:szCs w:val="28"/>
          <w:shd w:val="clear" w:color="auto" w:fill="FFFFFF"/>
        </w:rPr>
        <w:t xml:space="preserve"> сети.</w:t>
      </w:r>
    </w:p>
    <w:p w:rsidR="00756A7D" w:rsidRPr="002C1518" w:rsidRDefault="00756A7D" w:rsidP="00756A7D">
      <w:pPr>
        <w:pStyle w:val="ConsPlusNormal"/>
        <w:jc w:val="both"/>
        <w:rPr>
          <w:sz w:val="28"/>
          <w:szCs w:val="28"/>
        </w:rPr>
      </w:pPr>
      <w:r w:rsidRPr="002C1518">
        <w:rPr>
          <w:sz w:val="28"/>
          <w:szCs w:val="28"/>
        </w:rPr>
        <w:t>1.</w:t>
      </w:r>
      <w:r w:rsidR="002C1518" w:rsidRPr="002C1518">
        <w:rPr>
          <w:sz w:val="28"/>
          <w:szCs w:val="28"/>
        </w:rPr>
        <w:t>7</w:t>
      </w:r>
      <w:r w:rsidRPr="002C1518">
        <w:rPr>
          <w:sz w:val="28"/>
          <w:szCs w:val="28"/>
        </w:rPr>
        <w:t>. Основные понятия, используемые в Политике</w:t>
      </w:r>
      <w:r w:rsidR="002C1518" w:rsidRPr="002C1518">
        <w:rPr>
          <w:sz w:val="28"/>
          <w:szCs w:val="28"/>
        </w:rPr>
        <w:t xml:space="preserve"> МБОУ г</w:t>
      </w:r>
      <w:proofErr w:type="gramStart"/>
      <w:r w:rsidR="002C1518" w:rsidRPr="002C1518">
        <w:rPr>
          <w:sz w:val="28"/>
          <w:szCs w:val="28"/>
        </w:rPr>
        <w:t>.М</w:t>
      </w:r>
      <w:proofErr w:type="gramEnd"/>
      <w:r w:rsidR="002C1518" w:rsidRPr="002C1518">
        <w:rPr>
          <w:sz w:val="28"/>
          <w:szCs w:val="28"/>
        </w:rPr>
        <w:t xml:space="preserve">урманска </w:t>
      </w:r>
      <w:r w:rsidR="002C1518">
        <w:rPr>
          <w:sz w:val="28"/>
          <w:szCs w:val="28"/>
        </w:rPr>
        <w:t xml:space="preserve">               </w:t>
      </w:r>
      <w:r w:rsidR="00DF529D">
        <w:rPr>
          <w:sz w:val="28"/>
          <w:szCs w:val="28"/>
        </w:rPr>
        <w:t xml:space="preserve">СОШ  </w:t>
      </w:r>
      <w:r w:rsidR="002C1518" w:rsidRPr="002C1518">
        <w:rPr>
          <w:sz w:val="28"/>
          <w:szCs w:val="28"/>
        </w:rPr>
        <w:t>№</w:t>
      </w:r>
      <w:r w:rsidR="00DF529D">
        <w:rPr>
          <w:sz w:val="28"/>
          <w:szCs w:val="28"/>
        </w:rPr>
        <w:t>3</w:t>
      </w:r>
      <w:r w:rsidRPr="002C1518">
        <w:rPr>
          <w:sz w:val="28"/>
          <w:szCs w:val="28"/>
        </w:rPr>
        <w:t>:</w:t>
      </w:r>
    </w:p>
    <w:p w:rsidR="00756A7D" w:rsidRPr="002C1518" w:rsidRDefault="00756A7D" w:rsidP="00756A7D">
      <w:pPr>
        <w:pStyle w:val="ConsPlusNormal"/>
        <w:jc w:val="both"/>
        <w:rPr>
          <w:sz w:val="28"/>
          <w:szCs w:val="28"/>
        </w:rPr>
      </w:pPr>
      <w:r w:rsidRPr="002B465D">
        <w:rPr>
          <w:bCs/>
          <w:i/>
          <w:sz w:val="28"/>
          <w:szCs w:val="28"/>
        </w:rPr>
        <w:t>персональные данные</w:t>
      </w:r>
      <w:r w:rsidRPr="002C1518">
        <w:rPr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56A7D" w:rsidRPr="002C1518" w:rsidRDefault="00756A7D" w:rsidP="00756A7D">
      <w:pPr>
        <w:pStyle w:val="ConsPlusNormal"/>
        <w:jc w:val="both"/>
        <w:rPr>
          <w:sz w:val="28"/>
          <w:szCs w:val="28"/>
        </w:rPr>
      </w:pPr>
      <w:r w:rsidRPr="002B465D">
        <w:rPr>
          <w:bCs/>
          <w:i/>
          <w:sz w:val="28"/>
          <w:szCs w:val="28"/>
        </w:rPr>
        <w:t>оператор персональных данных (оператор)</w:t>
      </w:r>
      <w:r w:rsidRPr="002C1518">
        <w:rPr>
          <w:sz w:val="28"/>
          <w:szCs w:val="28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DA3" w:rsidRDefault="00756A7D" w:rsidP="00756A7D">
      <w:pPr>
        <w:pStyle w:val="ConsPlusNormal"/>
        <w:jc w:val="both"/>
        <w:rPr>
          <w:sz w:val="28"/>
          <w:szCs w:val="28"/>
        </w:rPr>
      </w:pPr>
      <w:r w:rsidRPr="002B465D">
        <w:rPr>
          <w:bCs/>
          <w:i/>
          <w:sz w:val="28"/>
          <w:szCs w:val="28"/>
        </w:rPr>
        <w:t>обработка персональных данных</w:t>
      </w:r>
      <w:r w:rsidRPr="002C1518">
        <w:rPr>
          <w:sz w:val="28"/>
          <w:szCs w:val="28"/>
        </w:rPr>
        <w:t xml:space="preserve"> - любое действие (операция) или </w:t>
      </w:r>
      <w:r w:rsidRPr="002C1518">
        <w:rPr>
          <w:sz w:val="28"/>
          <w:szCs w:val="28"/>
        </w:rPr>
        <w:lastRenderedPageBreak/>
        <w:t>совокупность действий (операций) с персональными данными, совершаемых с использованием средств автомати</w:t>
      </w:r>
      <w:r w:rsidR="00421726">
        <w:rPr>
          <w:sz w:val="28"/>
          <w:szCs w:val="28"/>
        </w:rPr>
        <w:t>зации или без их использования;</w:t>
      </w:r>
    </w:p>
    <w:p w:rsidR="00756A7D" w:rsidRPr="002C1518" w:rsidRDefault="00421726" w:rsidP="00756A7D">
      <w:pPr>
        <w:pStyle w:val="ConsPlusNormal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а</w:t>
      </w:r>
      <w:r w:rsidR="00756A7D" w:rsidRPr="002B465D">
        <w:rPr>
          <w:bCs/>
          <w:i/>
          <w:sz w:val="28"/>
          <w:szCs w:val="28"/>
        </w:rPr>
        <w:t>втоматизированная обработка персональных данных</w:t>
      </w:r>
      <w:r w:rsidR="00756A7D" w:rsidRPr="002C1518">
        <w:rPr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756A7D" w:rsidRPr="002C1518" w:rsidRDefault="00756A7D" w:rsidP="00756A7D">
      <w:pPr>
        <w:pStyle w:val="ConsPlusNormal"/>
        <w:jc w:val="both"/>
        <w:rPr>
          <w:sz w:val="28"/>
          <w:szCs w:val="28"/>
        </w:rPr>
      </w:pPr>
      <w:r w:rsidRPr="002B465D">
        <w:rPr>
          <w:bCs/>
          <w:i/>
          <w:sz w:val="28"/>
          <w:szCs w:val="28"/>
        </w:rPr>
        <w:t>распространение персональных данных</w:t>
      </w:r>
      <w:r w:rsidRPr="002C1518">
        <w:rPr>
          <w:sz w:val="28"/>
          <w:szCs w:val="28"/>
        </w:rPr>
        <w:t xml:space="preserve"> - действия, направленные </w:t>
      </w:r>
      <w:r w:rsidR="00000DA3">
        <w:rPr>
          <w:sz w:val="28"/>
          <w:szCs w:val="28"/>
        </w:rPr>
        <w:t xml:space="preserve">                       </w:t>
      </w:r>
      <w:r w:rsidRPr="002C1518">
        <w:rPr>
          <w:sz w:val="28"/>
          <w:szCs w:val="28"/>
        </w:rPr>
        <w:t>на раскрытие персональных данных неопределенному кругу лиц;</w:t>
      </w:r>
    </w:p>
    <w:p w:rsidR="00756A7D" w:rsidRPr="002C1518" w:rsidRDefault="00756A7D" w:rsidP="00756A7D">
      <w:pPr>
        <w:pStyle w:val="ConsPlusNormal"/>
        <w:jc w:val="both"/>
        <w:rPr>
          <w:sz w:val="28"/>
          <w:szCs w:val="28"/>
        </w:rPr>
      </w:pPr>
      <w:r w:rsidRPr="002B465D">
        <w:rPr>
          <w:bCs/>
          <w:i/>
          <w:sz w:val="28"/>
          <w:szCs w:val="28"/>
        </w:rPr>
        <w:t>предоставление персональных данных</w:t>
      </w:r>
      <w:r w:rsidRPr="002C1518">
        <w:rPr>
          <w:sz w:val="28"/>
          <w:szCs w:val="28"/>
        </w:rPr>
        <w:t xml:space="preserve"> - действия, направленные </w:t>
      </w:r>
      <w:r w:rsidR="00000DA3">
        <w:rPr>
          <w:sz w:val="28"/>
          <w:szCs w:val="28"/>
        </w:rPr>
        <w:t xml:space="preserve">                               </w:t>
      </w:r>
      <w:r w:rsidRPr="002C1518">
        <w:rPr>
          <w:sz w:val="28"/>
          <w:szCs w:val="28"/>
        </w:rPr>
        <w:t>на раскрытие персональных данных определенному лицу или определенному кругу лиц;</w:t>
      </w:r>
    </w:p>
    <w:p w:rsidR="00756A7D" w:rsidRPr="002C1518" w:rsidRDefault="00756A7D" w:rsidP="00756A7D">
      <w:pPr>
        <w:pStyle w:val="ConsPlusNormal"/>
        <w:jc w:val="both"/>
        <w:rPr>
          <w:sz w:val="28"/>
          <w:szCs w:val="28"/>
        </w:rPr>
      </w:pPr>
      <w:r w:rsidRPr="002B465D">
        <w:rPr>
          <w:bCs/>
          <w:i/>
          <w:sz w:val="28"/>
          <w:szCs w:val="28"/>
        </w:rPr>
        <w:t>блокирование персональных данных</w:t>
      </w:r>
      <w:r w:rsidRPr="002C1518">
        <w:rPr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56A7D" w:rsidRPr="002C1518" w:rsidRDefault="00756A7D" w:rsidP="00756A7D">
      <w:pPr>
        <w:pStyle w:val="ConsPlusNormal"/>
        <w:jc w:val="both"/>
        <w:rPr>
          <w:sz w:val="28"/>
          <w:szCs w:val="28"/>
        </w:rPr>
      </w:pPr>
      <w:r w:rsidRPr="002B465D">
        <w:rPr>
          <w:bCs/>
          <w:i/>
          <w:sz w:val="28"/>
          <w:szCs w:val="28"/>
        </w:rPr>
        <w:t>уничтожение персональных данных</w:t>
      </w:r>
      <w:r w:rsidRPr="002C1518">
        <w:rPr>
          <w:sz w:val="28"/>
          <w:szCs w:val="28"/>
        </w:rPr>
        <w:t xml:space="preserve"> - действия, в результате которых становится невозможным восстановить содержание персональных данных </w:t>
      </w:r>
      <w:r w:rsidR="00000DA3">
        <w:rPr>
          <w:sz w:val="28"/>
          <w:szCs w:val="28"/>
        </w:rPr>
        <w:t xml:space="preserve">               </w:t>
      </w:r>
      <w:r w:rsidRPr="002C1518">
        <w:rPr>
          <w:sz w:val="28"/>
          <w:szCs w:val="28"/>
        </w:rPr>
        <w:t>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56A7D" w:rsidRPr="002C1518" w:rsidRDefault="00756A7D" w:rsidP="00756A7D">
      <w:pPr>
        <w:pStyle w:val="ConsPlusNormal"/>
        <w:jc w:val="both"/>
        <w:rPr>
          <w:sz w:val="28"/>
          <w:szCs w:val="28"/>
        </w:rPr>
      </w:pPr>
      <w:r w:rsidRPr="002B465D">
        <w:rPr>
          <w:bCs/>
          <w:i/>
          <w:sz w:val="28"/>
          <w:szCs w:val="28"/>
        </w:rPr>
        <w:t>обезличивание персональных данных</w:t>
      </w:r>
      <w:r w:rsidRPr="002C1518">
        <w:rPr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56A7D" w:rsidRPr="002C1518" w:rsidRDefault="00756A7D" w:rsidP="00756A7D">
      <w:pPr>
        <w:pStyle w:val="ConsPlusNormal"/>
        <w:jc w:val="both"/>
        <w:rPr>
          <w:sz w:val="28"/>
          <w:szCs w:val="28"/>
        </w:rPr>
      </w:pPr>
      <w:r w:rsidRPr="002B465D">
        <w:rPr>
          <w:bCs/>
          <w:i/>
          <w:sz w:val="28"/>
          <w:szCs w:val="28"/>
        </w:rPr>
        <w:t>информационная система персональных данных</w:t>
      </w:r>
      <w:r w:rsidRPr="002C1518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756A7D" w:rsidRPr="002C1518" w:rsidRDefault="00756A7D" w:rsidP="00756A7D">
      <w:pPr>
        <w:pStyle w:val="ConsPlusNormal"/>
        <w:jc w:val="both"/>
        <w:rPr>
          <w:sz w:val="28"/>
          <w:szCs w:val="28"/>
        </w:rPr>
      </w:pPr>
      <w:r w:rsidRPr="002B465D">
        <w:rPr>
          <w:bCs/>
          <w:i/>
          <w:sz w:val="28"/>
          <w:szCs w:val="28"/>
        </w:rPr>
        <w:t>трансграничная передача персональных данных</w:t>
      </w:r>
      <w:r w:rsidRPr="002C1518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00DA3" w:rsidRPr="00000DA3" w:rsidRDefault="00000DA3" w:rsidP="00000DA3">
      <w:pPr>
        <w:pStyle w:val="ConsPlusNormal"/>
        <w:contextualSpacing/>
        <w:jc w:val="both"/>
        <w:rPr>
          <w:sz w:val="28"/>
          <w:szCs w:val="28"/>
        </w:rPr>
      </w:pPr>
      <w:r w:rsidRPr="00000DA3">
        <w:rPr>
          <w:sz w:val="28"/>
          <w:szCs w:val="28"/>
        </w:rPr>
        <w:t xml:space="preserve">1.8.  Правовым основанием обработки персональных данных является совокупность нормативных правовых актов, во исполнение которых и в </w:t>
      </w:r>
      <w:proofErr w:type="spellStart"/>
      <w:proofErr w:type="gramStart"/>
      <w:r w:rsidRPr="00000DA3">
        <w:rPr>
          <w:sz w:val="28"/>
          <w:szCs w:val="28"/>
        </w:rPr>
        <w:t>соот</w:t>
      </w:r>
      <w:r w:rsidR="00DF529D">
        <w:rPr>
          <w:sz w:val="28"/>
          <w:szCs w:val="28"/>
        </w:rPr>
        <w:t>-</w:t>
      </w:r>
      <w:r w:rsidRPr="00000DA3">
        <w:rPr>
          <w:sz w:val="28"/>
          <w:szCs w:val="28"/>
        </w:rPr>
        <w:t>ветствии</w:t>
      </w:r>
      <w:proofErr w:type="spellEnd"/>
      <w:proofErr w:type="gramEnd"/>
      <w:r w:rsidRPr="00000DA3">
        <w:rPr>
          <w:sz w:val="28"/>
          <w:szCs w:val="28"/>
        </w:rPr>
        <w:t xml:space="preserve"> с которыми Оператор осуществляет обработку персональных данных, в том числе:</w:t>
      </w:r>
    </w:p>
    <w:p w:rsidR="00000DA3" w:rsidRPr="00000DA3" w:rsidRDefault="00517CF7" w:rsidP="00000DA3">
      <w:pPr>
        <w:pStyle w:val="ConsPlusNormal"/>
        <w:numPr>
          <w:ilvl w:val="0"/>
          <w:numId w:val="6"/>
        </w:numPr>
        <w:tabs>
          <w:tab w:val="clear" w:pos="540"/>
          <w:tab w:val="left" w:pos="-142"/>
        </w:tabs>
        <w:ind w:left="0" w:firstLine="0"/>
        <w:contextualSpacing/>
        <w:jc w:val="both"/>
        <w:rPr>
          <w:sz w:val="28"/>
          <w:szCs w:val="28"/>
        </w:rPr>
      </w:pPr>
      <w:hyperlink r:id="rId9" w:history="1">
        <w:r w:rsidR="00000DA3" w:rsidRPr="00000DA3">
          <w:rPr>
            <w:sz w:val="28"/>
            <w:szCs w:val="28"/>
          </w:rPr>
          <w:t>Конституция</w:t>
        </w:r>
      </w:hyperlink>
      <w:r w:rsidR="00000DA3" w:rsidRPr="00000DA3">
        <w:rPr>
          <w:sz w:val="28"/>
          <w:szCs w:val="28"/>
        </w:rPr>
        <w:t xml:space="preserve"> Российской Федерации;</w:t>
      </w:r>
    </w:p>
    <w:p w:rsidR="00000DA3" w:rsidRPr="00000DA3" w:rsidRDefault="00000DA3" w:rsidP="00000DA3">
      <w:pPr>
        <w:pStyle w:val="ConsPlusNormal"/>
        <w:numPr>
          <w:ilvl w:val="0"/>
          <w:numId w:val="6"/>
        </w:numPr>
        <w:tabs>
          <w:tab w:val="clear" w:pos="540"/>
          <w:tab w:val="left" w:pos="-142"/>
        </w:tabs>
        <w:ind w:left="0" w:firstLine="0"/>
        <w:contextualSpacing/>
        <w:jc w:val="both"/>
        <w:rPr>
          <w:sz w:val="28"/>
          <w:szCs w:val="28"/>
        </w:rPr>
      </w:pPr>
      <w:r w:rsidRPr="00000DA3">
        <w:rPr>
          <w:sz w:val="28"/>
          <w:szCs w:val="28"/>
        </w:rPr>
        <w:t xml:space="preserve">Гражданский </w:t>
      </w:r>
      <w:hyperlink r:id="rId10" w:history="1">
        <w:r w:rsidRPr="00000DA3">
          <w:rPr>
            <w:sz w:val="28"/>
            <w:szCs w:val="28"/>
          </w:rPr>
          <w:t>кодекс</w:t>
        </w:r>
      </w:hyperlink>
      <w:r w:rsidRPr="00000DA3">
        <w:rPr>
          <w:sz w:val="28"/>
          <w:szCs w:val="28"/>
        </w:rPr>
        <w:t xml:space="preserve"> Российской Федерации;</w:t>
      </w:r>
    </w:p>
    <w:p w:rsidR="00000DA3" w:rsidRPr="00000DA3" w:rsidRDefault="00000DA3" w:rsidP="00000DA3">
      <w:pPr>
        <w:pStyle w:val="ConsPlusNormal"/>
        <w:numPr>
          <w:ilvl w:val="0"/>
          <w:numId w:val="6"/>
        </w:numPr>
        <w:tabs>
          <w:tab w:val="clear" w:pos="540"/>
          <w:tab w:val="left" w:pos="-142"/>
        </w:tabs>
        <w:ind w:left="0" w:firstLine="0"/>
        <w:contextualSpacing/>
        <w:jc w:val="both"/>
        <w:rPr>
          <w:sz w:val="28"/>
          <w:szCs w:val="28"/>
        </w:rPr>
      </w:pPr>
      <w:r w:rsidRPr="00000DA3">
        <w:rPr>
          <w:sz w:val="28"/>
          <w:szCs w:val="28"/>
        </w:rPr>
        <w:t xml:space="preserve">Трудовой и налоговый  </w:t>
      </w:r>
      <w:hyperlink r:id="rId11" w:history="1">
        <w:r w:rsidRPr="00000DA3">
          <w:rPr>
            <w:sz w:val="28"/>
            <w:szCs w:val="28"/>
          </w:rPr>
          <w:t>кодекс</w:t>
        </w:r>
      </w:hyperlink>
      <w:r w:rsidRPr="00000DA3">
        <w:rPr>
          <w:sz w:val="28"/>
          <w:szCs w:val="28"/>
        </w:rPr>
        <w:t>ы Российской Федерации;</w:t>
      </w:r>
    </w:p>
    <w:p w:rsidR="00000DA3" w:rsidRPr="00000DA3" w:rsidRDefault="00000DA3" w:rsidP="00000DA3">
      <w:pPr>
        <w:pStyle w:val="ConsPlusNormal"/>
        <w:numPr>
          <w:ilvl w:val="0"/>
          <w:numId w:val="6"/>
        </w:numPr>
        <w:tabs>
          <w:tab w:val="clear" w:pos="540"/>
          <w:tab w:val="left" w:pos="-142"/>
        </w:tabs>
        <w:ind w:left="0" w:firstLine="0"/>
        <w:contextualSpacing/>
        <w:jc w:val="both"/>
        <w:rPr>
          <w:sz w:val="28"/>
          <w:szCs w:val="28"/>
        </w:rPr>
      </w:pPr>
      <w:r w:rsidRPr="00000DA3">
        <w:rPr>
          <w:sz w:val="28"/>
          <w:szCs w:val="28"/>
        </w:rPr>
        <w:t>Федеральный закон от 29.12.2012 № 273-ФЗ «Об образовании</w:t>
      </w:r>
      <w:r>
        <w:rPr>
          <w:sz w:val="28"/>
          <w:szCs w:val="28"/>
        </w:rPr>
        <w:t xml:space="preserve">                         </w:t>
      </w:r>
      <w:r w:rsidRPr="00000DA3">
        <w:rPr>
          <w:sz w:val="28"/>
          <w:szCs w:val="28"/>
        </w:rPr>
        <w:t xml:space="preserve"> в Российской Федерации»;</w:t>
      </w:r>
    </w:p>
    <w:p w:rsidR="00000DA3" w:rsidRPr="00000DA3" w:rsidRDefault="00000DA3" w:rsidP="00000DA3">
      <w:pPr>
        <w:pStyle w:val="ConsPlusNormal"/>
        <w:numPr>
          <w:ilvl w:val="0"/>
          <w:numId w:val="6"/>
        </w:numPr>
        <w:tabs>
          <w:tab w:val="clear" w:pos="540"/>
          <w:tab w:val="left" w:pos="-142"/>
        </w:tabs>
        <w:ind w:left="0" w:firstLine="0"/>
        <w:contextualSpacing/>
        <w:jc w:val="both"/>
        <w:rPr>
          <w:sz w:val="28"/>
          <w:szCs w:val="28"/>
        </w:rPr>
      </w:pPr>
      <w:r w:rsidRPr="00000DA3">
        <w:rPr>
          <w:sz w:val="28"/>
          <w:szCs w:val="28"/>
        </w:rPr>
        <w:t xml:space="preserve">иные нормативные правовые акты, регулирующие отношения, связанные  </w:t>
      </w:r>
      <w:r>
        <w:rPr>
          <w:sz w:val="28"/>
          <w:szCs w:val="28"/>
        </w:rPr>
        <w:t xml:space="preserve">  </w:t>
      </w:r>
      <w:r w:rsidRPr="00000DA3">
        <w:rPr>
          <w:sz w:val="28"/>
          <w:szCs w:val="28"/>
        </w:rPr>
        <w:t>с деятельностью Оператора;</w:t>
      </w:r>
    </w:p>
    <w:p w:rsidR="00000DA3" w:rsidRPr="00000DA3" w:rsidRDefault="00000DA3" w:rsidP="00000DA3">
      <w:pPr>
        <w:pStyle w:val="ConsPlusNormal"/>
        <w:numPr>
          <w:ilvl w:val="0"/>
          <w:numId w:val="7"/>
        </w:numPr>
        <w:tabs>
          <w:tab w:val="clear" w:pos="540"/>
          <w:tab w:val="left" w:pos="-142"/>
        </w:tabs>
        <w:ind w:left="0" w:firstLine="0"/>
        <w:contextualSpacing/>
        <w:jc w:val="both"/>
        <w:rPr>
          <w:sz w:val="28"/>
          <w:szCs w:val="28"/>
        </w:rPr>
      </w:pPr>
      <w:r w:rsidRPr="00000DA3">
        <w:rPr>
          <w:sz w:val="28"/>
          <w:szCs w:val="28"/>
        </w:rPr>
        <w:t xml:space="preserve">Устав </w:t>
      </w:r>
      <w:r w:rsidR="00DF529D">
        <w:rPr>
          <w:sz w:val="28"/>
          <w:szCs w:val="28"/>
        </w:rPr>
        <w:t xml:space="preserve"> МБОУ </w:t>
      </w:r>
      <w:r w:rsidRPr="00000DA3">
        <w:rPr>
          <w:sz w:val="28"/>
          <w:szCs w:val="28"/>
        </w:rPr>
        <w:t xml:space="preserve">г. Мурманска </w:t>
      </w:r>
      <w:r w:rsidR="00DF529D">
        <w:rPr>
          <w:sz w:val="28"/>
          <w:szCs w:val="28"/>
        </w:rPr>
        <w:t xml:space="preserve"> СОШ </w:t>
      </w:r>
      <w:r w:rsidRPr="00000DA3">
        <w:rPr>
          <w:sz w:val="28"/>
          <w:szCs w:val="28"/>
        </w:rPr>
        <w:t>№</w:t>
      </w:r>
      <w:r w:rsidR="00DF529D">
        <w:rPr>
          <w:sz w:val="28"/>
          <w:szCs w:val="28"/>
        </w:rPr>
        <w:t>3</w:t>
      </w:r>
      <w:r w:rsidRPr="00000DA3">
        <w:rPr>
          <w:sz w:val="28"/>
          <w:szCs w:val="28"/>
        </w:rPr>
        <w:t>;</w:t>
      </w:r>
    </w:p>
    <w:p w:rsidR="00000DA3" w:rsidRPr="00000DA3" w:rsidRDefault="00000DA3" w:rsidP="00000DA3">
      <w:pPr>
        <w:pStyle w:val="ConsPlusNormal"/>
        <w:numPr>
          <w:ilvl w:val="0"/>
          <w:numId w:val="7"/>
        </w:numPr>
        <w:tabs>
          <w:tab w:val="clear" w:pos="540"/>
          <w:tab w:val="left" w:pos="-142"/>
        </w:tabs>
        <w:spacing w:before="24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0DA3">
        <w:rPr>
          <w:sz w:val="28"/>
          <w:szCs w:val="28"/>
        </w:rPr>
        <w:t xml:space="preserve">оговоры, заключаемые между Оператором и субъектами персональных данных; </w:t>
      </w:r>
    </w:p>
    <w:p w:rsidR="00000DA3" w:rsidRPr="00000DA3" w:rsidRDefault="00517CF7" w:rsidP="00000DA3">
      <w:pPr>
        <w:pStyle w:val="ConsPlusNormal"/>
        <w:numPr>
          <w:ilvl w:val="0"/>
          <w:numId w:val="7"/>
        </w:numPr>
        <w:tabs>
          <w:tab w:val="clear" w:pos="540"/>
          <w:tab w:val="left" w:pos="-142"/>
        </w:tabs>
        <w:spacing w:before="240"/>
        <w:ind w:left="0" w:firstLine="0"/>
        <w:contextualSpacing/>
        <w:jc w:val="both"/>
        <w:rPr>
          <w:sz w:val="28"/>
          <w:szCs w:val="28"/>
        </w:rPr>
      </w:pPr>
      <w:hyperlink r:id="rId12" w:history="1">
        <w:r w:rsidR="00000DA3">
          <w:rPr>
            <w:sz w:val="28"/>
            <w:szCs w:val="28"/>
          </w:rPr>
          <w:t>согласия</w:t>
        </w:r>
      </w:hyperlink>
      <w:r w:rsidR="00000DA3">
        <w:rPr>
          <w:sz w:val="28"/>
          <w:szCs w:val="28"/>
        </w:rPr>
        <w:t xml:space="preserve"> </w:t>
      </w:r>
      <w:r w:rsidR="00000DA3" w:rsidRPr="00000DA3">
        <w:rPr>
          <w:sz w:val="28"/>
          <w:szCs w:val="28"/>
        </w:rPr>
        <w:t>субъектов персональных данных на обработку их персональных данных.</w:t>
      </w:r>
    </w:p>
    <w:p w:rsidR="00000DA3" w:rsidRDefault="00000DA3" w:rsidP="00000DA3">
      <w:pPr>
        <w:pStyle w:val="ConsPlusNormal"/>
        <w:tabs>
          <w:tab w:val="left" w:pos="540"/>
        </w:tabs>
        <w:spacing w:before="240"/>
        <w:ind w:left="540"/>
        <w:contextualSpacing/>
        <w:jc w:val="both"/>
        <w:rPr>
          <w:sz w:val="28"/>
          <w:szCs w:val="28"/>
        </w:rPr>
      </w:pPr>
    </w:p>
    <w:p w:rsidR="00393165" w:rsidRDefault="00393165" w:rsidP="00000DA3">
      <w:pPr>
        <w:pStyle w:val="ConsPlusNormal"/>
        <w:tabs>
          <w:tab w:val="left" w:pos="540"/>
        </w:tabs>
        <w:spacing w:before="240"/>
        <w:ind w:left="540"/>
        <w:contextualSpacing/>
        <w:jc w:val="both"/>
        <w:rPr>
          <w:sz w:val="28"/>
          <w:szCs w:val="28"/>
        </w:rPr>
      </w:pPr>
    </w:p>
    <w:p w:rsidR="00393165" w:rsidRPr="00000DA3" w:rsidRDefault="00393165" w:rsidP="00000DA3">
      <w:pPr>
        <w:pStyle w:val="ConsPlusNormal"/>
        <w:tabs>
          <w:tab w:val="left" w:pos="540"/>
        </w:tabs>
        <w:spacing w:before="240"/>
        <w:ind w:left="540"/>
        <w:contextualSpacing/>
        <w:jc w:val="both"/>
        <w:rPr>
          <w:sz w:val="28"/>
          <w:szCs w:val="28"/>
        </w:rPr>
      </w:pPr>
    </w:p>
    <w:p w:rsidR="002C1518" w:rsidRDefault="002C1518" w:rsidP="002C15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Категории   субъектов персональных данных</w:t>
      </w:r>
    </w:p>
    <w:p w:rsidR="002C1518" w:rsidRDefault="002C1518" w:rsidP="002C15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Перечень персональных данных, подлежащих защите в </w:t>
      </w:r>
      <w:r w:rsidR="00DF529D">
        <w:rPr>
          <w:sz w:val="28"/>
          <w:szCs w:val="28"/>
        </w:rPr>
        <w:t>МБОУ</w:t>
      </w:r>
      <w:r w:rsidR="00584CC0">
        <w:rPr>
          <w:sz w:val="28"/>
          <w:szCs w:val="28"/>
        </w:rPr>
        <w:t xml:space="preserve"> г</w:t>
      </w:r>
      <w:proofErr w:type="gramStart"/>
      <w:r w:rsidR="00584CC0">
        <w:rPr>
          <w:sz w:val="28"/>
          <w:szCs w:val="28"/>
        </w:rPr>
        <w:t>.М</w:t>
      </w:r>
      <w:proofErr w:type="gramEnd"/>
      <w:r w:rsidR="00584CC0">
        <w:rPr>
          <w:sz w:val="28"/>
          <w:szCs w:val="28"/>
        </w:rPr>
        <w:t>урманска СОШ №3</w:t>
      </w:r>
      <w:r>
        <w:rPr>
          <w:sz w:val="28"/>
          <w:szCs w:val="28"/>
        </w:rPr>
        <w:t xml:space="preserve">, формируется в соответствии с федеральным </w:t>
      </w:r>
      <w:proofErr w:type="spellStart"/>
      <w:r>
        <w:rPr>
          <w:sz w:val="28"/>
          <w:szCs w:val="28"/>
        </w:rPr>
        <w:t>законо</w:t>
      </w:r>
      <w:r w:rsidR="00584CC0">
        <w:rPr>
          <w:sz w:val="28"/>
          <w:szCs w:val="28"/>
        </w:rPr>
        <w:t>-</w:t>
      </w:r>
      <w:r>
        <w:rPr>
          <w:sz w:val="28"/>
          <w:szCs w:val="28"/>
        </w:rPr>
        <w:t>дательством</w:t>
      </w:r>
      <w:proofErr w:type="spellEnd"/>
      <w:r w:rsidR="009565FB">
        <w:rPr>
          <w:sz w:val="28"/>
          <w:szCs w:val="28"/>
        </w:rPr>
        <w:t xml:space="preserve">  </w:t>
      </w:r>
      <w:r>
        <w:rPr>
          <w:sz w:val="28"/>
          <w:szCs w:val="28"/>
        </w:rPr>
        <w:t>о персональных данных.</w:t>
      </w:r>
    </w:p>
    <w:p w:rsidR="00421726" w:rsidRDefault="002C1518" w:rsidP="0042172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Сведениями, составляющими персональные данные, является любая информация, относящаяся к прямо или косвенно определенному, или определяемому физическому лицу (субъекту персональных данных). </w:t>
      </w:r>
    </w:p>
    <w:p w:rsidR="002C1518" w:rsidRDefault="002C1518" w:rsidP="0042172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зависимости от субъекта персональных данных, </w:t>
      </w:r>
      <w:r w:rsidR="00584CC0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обрабатывает персональные данные следующих категорий субъектов персональных данных:</w:t>
      </w:r>
    </w:p>
    <w:p w:rsidR="002C1518" w:rsidRDefault="002C1518" w:rsidP="00E72CD1">
      <w:pPr>
        <w:pStyle w:val="Default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CF052C">
        <w:rPr>
          <w:i/>
          <w:sz w:val="28"/>
          <w:szCs w:val="28"/>
        </w:rPr>
        <w:t>персональные данные руководителя</w:t>
      </w:r>
      <w:r>
        <w:rPr>
          <w:sz w:val="28"/>
          <w:szCs w:val="28"/>
        </w:rPr>
        <w:t xml:space="preserve">, необходимые для отражения                 в отчетных документах о деятельности </w:t>
      </w:r>
      <w:r w:rsidR="00DF529D">
        <w:rPr>
          <w:sz w:val="28"/>
          <w:szCs w:val="28"/>
        </w:rPr>
        <w:t xml:space="preserve"> школы </w:t>
      </w:r>
      <w:r>
        <w:rPr>
          <w:sz w:val="28"/>
          <w:szCs w:val="28"/>
        </w:rPr>
        <w:t>в соответствии                                  с требованиями федеральных законов, нормативных документов комитета по образованию администрации города Мурманска, Министерства образования и науки Мурманской области  и и</w:t>
      </w:r>
      <w:r w:rsidR="00DF529D">
        <w:rPr>
          <w:sz w:val="28"/>
          <w:szCs w:val="28"/>
        </w:rPr>
        <w:t>ных нормативных правовых актов;</w:t>
      </w:r>
    </w:p>
    <w:p w:rsidR="002C1518" w:rsidRDefault="002C1518" w:rsidP="00E72CD1">
      <w:pPr>
        <w:pStyle w:val="Default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CF052C">
        <w:rPr>
          <w:i/>
          <w:sz w:val="28"/>
          <w:szCs w:val="28"/>
        </w:rPr>
        <w:t xml:space="preserve">персональные данные руководителя или сотрудника юридического  лица, являющегося </w:t>
      </w:r>
      <w:r w:rsidR="00C7174B">
        <w:rPr>
          <w:i/>
          <w:sz w:val="28"/>
          <w:szCs w:val="28"/>
        </w:rPr>
        <w:t xml:space="preserve">клиентом или </w:t>
      </w:r>
      <w:r w:rsidRPr="00CF052C">
        <w:rPr>
          <w:i/>
          <w:sz w:val="28"/>
          <w:szCs w:val="28"/>
        </w:rPr>
        <w:t xml:space="preserve">контрагентом </w:t>
      </w:r>
      <w:r w:rsidR="00DF529D">
        <w:rPr>
          <w:i/>
          <w:sz w:val="28"/>
          <w:szCs w:val="28"/>
        </w:rPr>
        <w:t>МБОУ</w:t>
      </w:r>
      <w:r>
        <w:rPr>
          <w:sz w:val="28"/>
          <w:szCs w:val="28"/>
        </w:rPr>
        <w:t>, необходимые для выполнения своих обязательств в рамках договорн</w:t>
      </w:r>
      <w:r w:rsidR="00E72CD1">
        <w:rPr>
          <w:sz w:val="28"/>
          <w:szCs w:val="28"/>
        </w:rPr>
        <w:t xml:space="preserve">ых отношений  </w:t>
      </w:r>
      <w:r w:rsidR="0048740D">
        <w:rPr>
          <w:sz w:val="28"/>
          <w:szCs w:val="28"/>
        </w:rPr>
        <w:t xml:space="preserve">                          </w:t>
      </w:r>
      <w:r w:rsidR="00E72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контрагентом и для выполнения требований законодательства Российской Федерации; </w:t>
      </w:r>
    </w:p>
    <w:p w:rsidR="002C1518" w:rsidRDefault="002C1518" w:rsidP="00E72CD1">
      <w:pPr>
        <w:pStyle w:val="Default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CF052C">
        <w:rPr>
          <w:i/>
          <w:sz w:val="28"/>
          <w:szCs w:val="28"/>
        </w:rPr>
        <w:t xml:space="preserve">персональные данные </w:t>
      </w:r>
      <w:r w:rsidR="00C7174B">
        <w:rPr>
          <w:i/>
          <w:sz w:val="28"/>
          <w:szCs w:val="28"/>
        </w:rPr>
        <w:t>работников и бывших работников</w:t>
      </w:r>
      <w:r w:rsidR="00DF529D">
        <w:rPr>
          <w:i/>
          <w:sz w:val="28"/>
          <w:szCs w:val="28"/>
        </w:rPr>
        <w:t xml:space="preserve"> МБОУ</w:t>
      </w:r>
      <w:r w:rsidRPr="00CF052C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необходимые для выполнения своих обязательств в рамках договорны</w:t>
      </w:r>
      <w:r w:rsidR="00CF052C">
        <w:rPr>
          <w:sz w:val="28"/>
          <w:szCs w:val="28"/>
        </w:rPr>
        <w:t xml:space="preserve">х отношений </w:t>
      </w:r>
      <w:r>
        <w:rPr>
          <w:sz w:val="28"/>
          <w:szCs w:val="28"/>
        </w:rPr>
        <w:t>с работниками и для выполнения требований законодательства Российской Федерации;</w:t>
      </w:r>
    </w:p>
    <w:p w:rsidR="002C1518" w:rsidRDefault="002C1518" w:rsidP="00E72CD1">
      <w:pPr>
        <w:pStyle w:val="Default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CF052C">
        <w:rPr>
          <w:i/>
          <w:sz w:val="28"/>
          <w:szCs w:val="28"/>
        </w:rPr>
        <w:t xml:space="preserve">персональные данные граждан, обращающихся в </w:t>
      </w:r>
      <w:r w:rsidR="00DF529D">
        <w:rPr>
          <w:i/>
          <w:sz w:val="28"/>
          <w:szCs w:val="28"/>
        </w:rPr>
        <w:t>МБ</w:t>
      </w:r>
      <w:r w:rsidRPr="00CF052C">
        <w:rPr>
          <w:i/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="00AE4B1B">
        <w:rPr>
          <w:sz w:val="28"/>
          <w:szCs w:val="28"/>
        </w:rPr>
        <w:t xml:space="preserve">                                </w:t>
      </w:r>
      <w:r w:rsidR="00584CC0">
        <w:rPr>
          <w:sz w:val="28"/>
          <w:szCs w:val="28"/>
        </w:rPr>
        <w:t>г</w:t>
      </w:r>
      <w:proofErr w:type="gramStart"/>
      <w:r w:rsidR="00584CC0">
        <w:rPr>
          <w:sz w:val="28"/>
          <w:szCs w:val="28"/>
        </w:rPr>
        <w:t>.М</w:t>
      </w:r>
      <w:proofErr w:type="gramEnd"/>
      <w:r w:rsidR="00584CC0">
        <w:rPr>
          <w:sz w:val="28"/>
          <w:szCs w:val="28"/>
        </w:rPr>
        <w:t xml:space="preserve">урманска СОШ № 3 </w:t>
      </w:r>
      <w:r>
        <w:rPr>
          <w:sz w:val="28"/>
          <w:szCs w:val="28"/>
        </w:rPr>
        <w:t>в соответствии  с Федеральным законом от 02.05.2006 № 59-ФЗ</w:t>
      </w:r>
      <w:r w:rsidR="00584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рассмотрения обращений граждан </w:t>
      </w:r>
      <w:r w:rsidR="00584CC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 Российской Федерации»</w:t>
      </w:r>
      <w:r w:rsidR="00AE4B1B">
        <w:rPr>
          <w:sz w:val="28"/>
          <w:szCs w:val="28"/>
        </w:rPr>
        <w:t>;</w:t>
      </w:r>
    </w:p>
    <w:p w:rsidR="00AE4B1B" w:rsidRDefault="00AE4B1B" w:rsidP="00E72CD1">
      <w:pPr>
        <w:pStyle w:val="Default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CF052C">
        <w:rPr>
          <w:i/>
          <w:sz w:val="28"/>
          <w:szCs w:val="28"/>
        </w:rPr>
        <w:t xml:space="preserve">персональные данные </w:t>
      </w:r>
      <w:r w:rsidR="00DF529D">
        <w:rPr>
          <w:i/>
          <w:sz w:val="28"/>
          <w:szCs w:val="28"/>
        </w:rPr>
        <w:t>обучающихся</w:t>
      </w:r>
      <w:r w:rsidRPr="00CF052C">
        <w:rPr>
          <w:i/>
          <w:sz w:val="28"/>
          <w:szCs w:val="28"/>
        </w:rPr>
        <w:t xml:space="preserve"> и родителей (законных представителей) </w:t>
      </w:r>
      <w:r w:rsidR="00DF529D">
        <w:rPr>
          <w:i/>
          <w:sz w:val="28"/>
          <w:szCs w:val="28"/>
        </w:rPr>
        <w:t>обучающихся</w:t>
      </w:r>
      <w:r w:rsidRPr="00CF052C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необходимые </w:t>
      </w:r>
      <w:r w:rsidR="00DF529D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для оказания государственных услуг в сфере образования или для выполнения своих обязательств в рамках договорных отношений, в соот</w:t>
      </w:r>
      <w:r w:rsidR="00E72CD1">
        <w:rPr>
          <w:sz w:val="28"/>
          <w:szCs w:val="28"/>
        </w:rPr>
        <w:t>ветствии</w:t>
      </w:r>
      <w:r w:rsidR="00CF052C">
        <w:rPr>
          <w:sz w:val="28"/>
          <w:szCs w:val="28"/>
        </w:rPr>
        <w:t xml:space="preserve">                                  </w:t>
      </w:r>
      <w:r w:rsidR="00E72CD1">
        <w:rPr>
          <w:sz w:val="28"/>
          <w:szCs w:val="28"/>
        </w:rPr>
        <w:t xml:space="preserve"> </w:t>
      </w:r>
      <w:r>
        <w:rPr>
          <w:sz w:val="28"/>
          <w:szCs w:val="28"/>
        </w:rPr>
        <w:t>с требованиями законодательства Российской Федерации.</w:t>
      </w:r>
    </w:p>
    <w:p w:rsidR="002C1518" w:rsidRDefault="002C1518" w:rsidP="00AE4B1B">
      <w:pPr>
        <w:pStyle w:val="Default"/>
        <w:ind w:left="720"/>
        <w:jc w:val="both"/>
        <w:rPr>
          <w:sz w:val="28"/>
          <w:szCs w:val="28"/>
        </w:rPr>
      </w:pPr>
    </w:p>
    <w:p w:rsidR="00AE4B1B" w:rsidRDefault="00AE4B1B" w:rsidP="00AE4B1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Цели </w:t>
      </w:r>
      <w:r w:rsidR="00234DC8">
        <w:rPr>
          <w:b/>
          <w:bCs/>
          <w:sz w:val="28"/>
          <w:szCs w:val="28"/>
        </w:rPr>
        <w:t xml:space="preserve">сбора и  </w:t>
      </w:r>
      <w:r>
        <w:rPr>
          <w:b/>
          <w:bCs/>
          <w:sz w:val="28"/>
          <w:szCs w:val="28"/>
        </w:rPr>
        <w:t xml:space="preserve">обработки </w:t>
      </w:r>
      <w:r w:rsidR="00E72CD1">
        <w:rPr>
          <w:b/>
          <w:bCs/>
          <w:sz w:val="28"/>
          <w:szCs w:val="28"/>
        </w:rPr>
        <w:t xml:space="preserve">Оператором </w:t>
      </w:r>
      <w:r>
        <w:rPr>
          <w:b/>
          <w:bCs/>
          <w:sz w:val="28"/>
          <w:szCs w:val="28"/>
        </w:rPr>
        <w:t>персональных данных</w:t>
      </w:r>
    </w:p>
    <w:p w:rsidR="00234DC8" w:rsidRPr="00234DC8" w:rsidRDefault="00E72CD1" w:rsidP="0048740D">
      <w:pPr>
        <w:pStyle w:val="ConsPlusNormal"/>
        <w:contextualSpacing/>
        <w:jc w:val="both"/>
        <w:rPr>
          <w:sz w:val="28"/>
          <w:szCs w:val="28"/>
        </w:rPr>
      </w:pPr>
      <w:r w:rsidRPr="00234DC8">
        <w:rPr>
          <w:sz w:val="28"/>
          <w:szCs w:val="28"/>
        </w:rPr>
        <w:t>3.1</w:t>
      </w:r>
      <w:r w:rsidR="00000DA3">
        <w:rPr>
          <w:sz w:val="28"/>
          <w:szCs w:val="28"/>
        </w:rPr>
        <w:t xml:space="preserve"> </w:t>
      </w:r>
      <w:r w:rsidR="00234DC8" w:rsidRPr="00234DC8">
        <w:rPr>
          <w:sz w:val="28"/>
          <w:szCs w:val="28"/>
        </w:rPr>
        <w:t xml:space="preserve"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</w:t>
      </w:r>
      <w:proofErr w:type="spellStart"/>
      <w:proofErr w:type="gramStart"/>
      <w:r w:rsidR="00234DC8" w:rsidRPr="00234DC8">
        <w:rPr>
          <w:sz w:val="28"/>
          <w:szCs w:val="28"/>
        </w:rPr>
        <w:t>персо</w:t>
      </w:r>
      <w:r w:rsidR="007213CD">
        <w:rPr>
          <w:sz w:val="28"/>
          <w:szCs w:val="28"/>
        </w:rPr>
        <w:t>-</w:t>
      </w:r>
      <w:r w:rsidR="00234DC8" w:rsidRPr="00234DC8">
        <w:rPr>
          <w:sz w:val="28"/>
          <w:szCs w:val="28"/>
        </w:rPr>
        <w:t>нальных</w:t>
      </w:r>
      <w:proofErr w:type="spellEnd"/>
      <w:proofErr w:type="gramEnd"/>
      <w:r w:rsidR="00234DC8" w:rsidRPr="00234DC8">
        <w:rPr>
          <w:sz w:val="28"/>
          <w:szCs w:val="28"/>
        </w:rPr>
        <w:t xml:space="preserve"> данных.</w:t>
      </w:r>
    </w:p>
    <w:p w:rsidR="002C1518" w:rsidRDefault="00234DC8" w:rsidP="0048740D">
      <w:pPr>
        <w:pStyle w:val="ConsPlusNormal"/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E4B1B">
        <w:rPr>
          <w:sz w:val="28"/>
          <w:szCs w:val="28"/>
        </w:rPr>
        <w:t>Оператор осуществляет обработку персональных да</w:t>
      </w:r>
      <w:r w:rsidR="00E72CD1">
        <w:rPr>
          <w:sz w:val="28"/>
          <w:szCs w:val="28"/>
        </w:rPr>
        <w:t xml:space="preserve">нных  </w:t>
      </w:r>
      <w:r w:rsidR="00AE4B1B">
        <w:rPr>
          <w:sz w:val="28"/>
          <w:szCs w:val="28"/>
        </w:rPr>
        <w:t>в следующих целях:</w:t>
      </w:r>
    </w:p>
    <w:p w:rsidR="00234DC8" w:rsidRPr="0048740D" w:rsidRDefault="00234DC8" w:rsidP="00B4488B">
      <w:pPr>
        <w:pStyle w:val="ConsPlusNormal"/>
        <w:numPr>
          <w:ilvl w:val="0"/>
          <w:numId w:val="19"/>
        </w:numPr>
        <w:ind w:left="0" w:firstLine="0"/>
        <w:jc w:val="both"/>
        <w:rPr>
          <w:i/>
          <w:sz w:val="28"/>
          <w:szCs w:val="28"/>
        </w:rPr>
      </w:pPr>
      <w:r w:rsidRPr="0048740D">
        <w:rPr>
          <w:i/>
          <w:sz w:val="28"/>
          <w:szCs w:val="28"/>
        </w:rPr>
        <w:t xml:space="preserve">обеспечение соблюдения </w:t>
      </w:r>
      <w:hyperlink r:id="rId13" w:history="1">
        <w:r w:rsidRPr="0048740D">
          <w:rPr>
            <w:i/>
            <w:sz w:val="28"/>
            <w:szCs w:val="28"/>
          </w:rPr>
          <w:t>Конституции</w:t>
        </w:r>
      </w:hyperlink>
      <w:r w:rsidRPr="0048740D">
        <w:rPr>
          <w:i/>
          <w:sz w:val="28"/>
          <w:szCs w:val="28"/>
        </w:rPr>
        <w:t xml:space="preserve"> Российской Федерации, </w:t>
      </w:r>
      <w:r w:rsidRPr="0048740D">
        <w:rPr>
          <w:i/>
          <w:sz w:val="28"/>
          <w:szCs w:val="28"/>
        </w:rPr>
        <w:lastRenderedPageBreak/>
        <w:t>федеральных законов и иных нормативных правовых актов Российской Федерации;</w:t>
      </w:r>
    </w:p>
    <w:p w:rsidR="00AE4B1B" w:rsidRPr="0048740D" w:rsidRDefault="00AE4B1B" w:rsidP="00B4488B">
      <w:pPr>
        <w:pStyle w:val="Default"/>
        <w:numPr>
          <w:ilvl w:val="0"/>
          <w:numId w:val="19"/>
        </w:numPr>
        <w:ind w:left="0" w:firstLine="0"/>
        <w:jc w:val="both"/>
        <w:rPr>
          <w:i/>
          <w:color w:val="auto"/>
          <w:sz w:val="28"/>
          <w:szCs w:val="28"/>
        </w:rPr>
      </w:pPr>
      <w:r w:rsidRPr="0048740D">
        <w:rPr>
          <w:i/>
          <w:color w:val="auto"/>
          <w:sz w:val="28"/>
          <w:szCs w:val="28"/>
        </w:rPr>
        <w:t xml:space="preserve">осуществление  деятельности, предусмотренной Уставом МБОУ </w:t>
      </w:r>
      <w:r w:rsidR="0048740D" w:rsidRPr="0048740D">
        <w:rPr>
          <w:i/>
          <w:color w:val="auto"/>
          <w:sz w:val="28"/>
          <w:szCs w:val="28"/>
        </w:rPr>
        <w:t xml:space="preserve">                   </w:t>
      </w:r>
      <w:r w:rsidRPr="0048740D">
        <w:rPr>
          <w:i/>
          <w:color w:val="auto"/>
          <w:sz w:val="28"/>
          <w:szCs w:val="28"/>
        </w:rPr>
        <w:t>г.</w:t>
      </w:r>
      <w:r w:rsidR="0048740D" w:rsidRPr="0048740D">
        <w:rPr>
          <w:i/>
          <w:color w:val="auto"/>
          <w:sz w:val="28"/>
          <w:szCs w:val="28"/>
        </w:rPr>
        <w:t xml:space="preserve"> </w:t>
      </w:r>
      <w:r w:rsidRPr="0048740D">
        <w:rPr>
          <w:i/>
          <w:color w:val="auto"/>
          <w:sz w:val="28"/>
          <w:szCs w:val="28"/>
        </w:rPr>
        <w:t>М</w:t>
      </w:r>
      <w:r w:rsidR="00234DC8" w:rsidRPr="0048740D">
        <w:rPr>
          <w:i/>
          <w:color w:val="auto"/>
          <w:sz w:val="28"/>
          <w:szCs w:val="28"/>
        </w:rPr>
        <w:t xml:space="preserve">урманска </w:t>
      </w:r>
      <w:r w:rsidR="00FA7A85">
        <w:rPr>
          <w:i/>
          <w:color w:val="auto"/>
          <w:sz w:val="28"/>
          <w:szCs w:val="28"/>
        </w:rPr>
        <w:t xml:space="preserve"> СОШ </w:t>
      </w:r>
      <w:r w:rsidR="00234DC8" w:rsidRPr="0048740D">
        <w:rPr>
          <w:i/>
          <w:color w:val="auto"/>
          <w:sz w:val="28"/>
          <w:szCs w:val="28"/>
        </w:rPr>
        <w:t>№</w:t>
      </w:r>
      <w:r w:rsidR="00FA7A85">
        <w:rPr>
          <w:i/>
          <w:color w:val="auto"/>
          <w:sz w:val="28"/>
          <w:szCs w:val="28"/>
        </w:rPr>
        <w:t>3</w:t>
      </w:r>
      <w:r w:rsidRPr="0048740D">
        <w:rPr>
          <w:i/>
          <w:color w:val="auto"/>
          <w:sz w:val="28"/>
          <w:szCs w:val="28"/>
        </w:rPr>
        <w:t xml:space="preserve">; </w:t>
      </w:r>
    </w:p>
    <w:p w:rsidR="00234DC8" w:rsidRPr="0048740D" w:rsidRDefault="00234DC8" w:rsidP="00B4488B">
      <w:pPr>
        <w:pStyle w:val="Default"/>
        <w:numPr>
          <w:ilvl w:val="0"/>
          <w:numId w:val="19"/>
        </w:numPr>
        <w:ind w:left="0" w:firstLine="0"/>
        <w:jc w:val="both"/>
        <w:rPr>
          <w:i/>
          <w:color w:val="auto"/>
          <w:sz w:val="28"/>
          <w:szCs w:val="28"/>
        </w:rPr>
      </w:pPr>
      <w:r w:rsidRPr="0048740D">
        <w:rPr>
          <w:i/>
          <w:color w:val="auto"/>
          <w:sz w:val="28"/>
          <w:szCs w:val="28"/>
        </w:rPr>
        <w:t xml:space="preserve">содействие работникам в трудоустройстве, получении образования </w:t>
      </w:r>
      <w:r w:rsidR="00B4488B" w:rsidRPr="0048740D">
        <w:rPr>
          <w:i/>
          <w:color w:val="auto"/>
          <w:sz w:val="28"/>
          <w:szCs w:val="28"/>
        </w:rPr>
        <w:t xml:space="preserve">                     </w:t>
      </w:r>
      <w:r w:rsidRPr="0048740D">
        <w:rPr>
          <w:i/>
          <w:color w:val="auto"/>
          <w:sz w:val="28"/>
          <w:szCs w:val="28"/>
        </w:rPr>
        <w:t>и продвижении по службе</w:t>
      </w:r>
      <w:r w:rsidR="00B4488B" w:rsidRPr="0048740D">
        <w:rPr>
          <w:i/>
          <w:color w:val="auto"/>
          <w:sz w:val="28"/>
          <w:szCs w:val="28"/>
        </w:rPr>
        <w:t>;</w:t>
      </w:r>
      <w:r w:rsidRPr="0048740D">
        <w:rPr>
          <w:i/>
          <w:color w:val="auto"/>
          <w:sz w:val="28"/>
          <w:szCs w:val="28"/>
        </w:rPr>
        <w:t xml:space="preserve"> контроль количества и качества выполняемой работы;</w:t>
      </w:r>
    </w:p>
    <w:p w:rsidR="00B4488B" w:rsidRPr="0048740D" w:rsidRDefault="00234DC8" w:rsidP="00B4488B">
      <w:pPr>
        <w:pStyle w:val="Default"/>
        <w:numPr>
          <w:ilvl w:val="0"/>
          <w:numId w:val="19"/>
        </w:numPr>
        <w:ind w:left="0" w:firstLine="0"/>
        <w:jc w:val="both"/>
        <w:rPr>
          <w:i/>
          <w:color w:val="auto"/>
          <w:sz w:val="28"/>
          <w:szCs w:val="28"/>
        </w:rPr>
      </w:pPr>
      <w:r w:rsidRPr="0048740D">
        <w:rPr>
          <w:i/>
          <w:color w:val="auto"/>
          <w:sz w:val="28"/>
          <w:szCs w:val="28"/>
        </w:rPr>
        <w:t>ведение кадрового делопроизводств</w:t>
      </w:r>
      <w:r w:rsidR="00B4488B" w:rsidRPr="0048740D">
        <w:rPr>
          <w:i/>
          <w:color w:val="auto"/>
          <w:sz w:val="28"/>
          <w:szCs w:val="28"/>
        </w:rPr>
        <w:t>а  МБОУ г</w:t>
      </w:r>
      <w:proofErr w:type="gramStart"/>
      <w:r w:rsidR="00B4488B" w:rsidRPr="0048740D">
        <w:rPr>
          <w:i/>
          <w:color w:val="auto"/>
          <w:sz w:val="28"/>
          <w:szCs w:val="28"/>
        </w:rPr>
        <w:t>.М</w:t>
      </w:r>
      <w:proofErr w:type="gramEnd"/>
      <w:r w:rsidR="00B4488B" w:rsidRPr="0048740D">
        <w:rPr>
          <w:i/>
          <w:color w:val="auto"/>
          <w:sz w:val="28"/>
          <w:szCs w:val="28"/>
        </w:rPr>
        <w:t xml:space="preserve">урманска </w:t>
      </w:r>
      <w:r w:rsidR="00FA7A85">
        <w:rPr>
          <w:i/>
          <w:color w:val="auto"/>
          <w:sz w:val="28"/>
          <w:szCs w:val="28"/>
        </w:rPr>
        <w:t xml:space="preserve"> СОШ </w:t>
      </w:r>
      <w:r w:rsidR="00B4488B" w:rsidRPr="0048740D">
        <w:rPr>
          <w:i/>
          <w:color w:val="auto"/>
          <w:sz w:val="28"/>
          <w:szCs w:val="28"/>
        </w:rPr>
        <w:t xml:space="preserve">№ </w:t>
      </w:r>
      <w:r w:rsidR="00FA7A85">
        <w:rPr>
          <w:i/>
          <w:color w:val="auto"/>
          <w:sz w:val="28"/>
          <w:szCs w:val="28"/>
        </w:rPr>
        <w:t>3;</w:t>
      </w:r>
    </w:p>
    <w:p w:rsidR="00B4488B" w:rsidRPr="0048740D" w:rsidRDefault="00B4488B" w:rsidP="00B4488B">
      <w:pPr>
        <w:pStyle w:val="ConsPlusNormal"/>
        <w:numPr>
          <w:ilvl w:val="0"/>
          <w:numId w:val="19"/>
        </w:numPr>
        <w:ind w:left="0" w:firstLine="0"/>
        <w:jc w:val="both"/>
        <w:rPr>
          <w:i/>
          <w:sz w:val="28"/>
          <w:szCs w:val="28"/>
        </w:rPr>
      </w:pPr>
      <w:r w:rsidRPr="0048740D">
        <w:rPr>
          <w:i/>
          <w:sz w:val="28"/>
          <w:szCs w:val="28"/>
        </w:rPr>
        <w:t>привлечение и отбор кандидатов на работу у Оператора;</w:t>
      </w:r>
    </w:p>
    <w:p w:rsidR="00B4488B" w:rsidRPr="0048740D" w:rsidRDefault="00B4488B" w:rsidP="00B4488B">
      <w:pPr>
        <w:pStyle w:val="ConsPlusNormal"/>
        <w:numPr>
          <w:ilvl w:val="0"/>
          <w:numId w:val="19"/>
        </w:numPr>
        <w:ind w:left="0" w:firstLine="0"/>
        <w:jc w:val="both"/>
        <w:rPr>
          <w:i/>
          <w:sz w:val="28"/>
          <w:szCs w:val="28"/>
        </w:rPr>
      </w:pPr>
      <w:r w:rsidRPr="0048740D">
        <w:rPr>
          <w:i/>
          <w:sz w:val="28"/>
          <w:szCs w:val="28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B4488B" w:rsidRPr="0048740D" w:rsidRDefault="00B4488B" w:rsidP="00B4488B">
      <w:pPr>
        <w:pStyle w:val="ConsPlusNormal"/>
        <w:numPr>
          <w:ilvl w:val="0"/>
          <w:numId w:val="19"/>
        </w:numPr>
        <w:ind w:left="0" w:firstLine="0"/>
        <w:jc w:val="both"/>
        <w:rPr>
          <w:i/>
          <w:sz w:val="28"/>
          <w:szCs w:val="28"/>
        </w:rPr>
      </w:pPr>
      <w:r w:rsidRPr="0048740D">
        <w:rPr>
          <w:i/>
          <w:sz w:val="28"/>
          <w:szCs w:val="28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B4488B" w:rsidRPr="0048740D" w:rsidRDefault="00B4488B" w:rsidP="00B4488B">
      <w:pPr>
        <w:pStyle w:val="ConsPlusNormal"/>
        <w:numPr>
          <w:ilvl w:val="0"/>
          <w:numId w:val="19"/>
        </w:numPr>
        <w:ind w:left="0" w:firstLine="0"/>
        <w:jc w:val="both"/>
        <w:rPr>
          <w:i/>
          <w:sz w:val="28"/>
          <w:szCs w:val="28"/>
        </w:rPr>
      </w:pPr>
      <w:r w:rsidRPr="0048740D">
        <w:rPr>
          <w:i/>
          <w:sz w:val="28"/>
          <w:szCs w:val="28"/>
        </w:rPr>
        <w:t>осуществление гражданско-правовых отношений;</w:t>
      </w:r>
    </w:p>
    <w:p w:rsidR="00B4488B" w:rsidRPr="0048740D" w:rsidRDefault="00B4488B" w:rsidP="00B4488B">
      <w:pPr>
        <w:pStyle w:val="ConsPlusNormal"/>
        <w:numPr>
          <w:ilvl w:val="0"/>
          <w:numId w:val="19"/>
        </w:numPr>
        <w:ind w:left="0" w:firstLine="0"/>
        <w:jc w:val="both"/>
        <w:rPr>
          <w:i/>
          <w:sz w:val="28"/>
          <w:szCs w:val="28"/>
        </w:rPr>
      </w:pPr>
      <w:r w:rsidRPr="0048740D">
        <w:rPr>
          <w:i/>
          <w:sz w:val="28"/>
          <w:szCs w:val="28"/>
        </w:rPr>
        <w:t>ведение бухгалтерского учета;</w:t>
      </w:r>
    </w:p>
    <w:p w:rsidR="00B4488B" w:rsidRPr="0048740D" w:rsidRDefault="00B4488B" w:rsidP="00B4488B">
      <w:pPr>
        <w:pStyle w:val="Default"/>
        <w:numPr>
          <w:ilvl w:val="0"/>
          <w:numId w:val="19"/>
        </w:numPr>
        <w:ind w:left="0" w:firstLine="0"/>
        <w:jc w:val="both"/>
        <w:rPr>
          <w:i/>
          <w:color w:val="auto"/>
          <w:sz w:val="28"/>
          <w:szCs w:val="28"/>
        </w:rPr>
      </w:pPr>
      <w:r w:rsidRPr="0048740D">
        <w:rPr>
          <w:i/>
          <w:sz w:val="28"/>
          <w:szCs w:val="28"/>
        </w:rPr>
        <w:t xml:space="preserve">осуществление пропускного режима; </w:t>
      </w:r>
      <w:r w:rsidRPr="0048740D">
        <w:rPr>
          <w:i/>
          <w:color w:val="auto"/>
          <w:sz w:val="28"/>
          <w:szCs w:val="28"/>
        </w:rPr>
        <w:t>обеспечение</w:t>
      </w:r>
      <w:r w:rsidRPr="0048740D">
        <w:rPr>
          <w:i/>
          <w:sz w:val="28"/>
          <w:szCs w:val="28"/>
        </w:rPr>
        <w:t xml:space="preserve"> личной безопасности работников; </w:t>
      </w:r>
      <w:r w:rsidRPr="0048740D">
        <w:rPr>
          <w:i/>
          <w:color w:val="auto"/>
          <w:sz w:val="28"/>
          <w:szCs w:val="28"/>
        </w:rPr>
        <w:t>обеспечение сохранности имущества;</w:t>
      </w:r>
    </w:p>
    <w:p w:rsidR="00AE4B1B" w:rsidRPr="0048740D" w:rsidRDefault="00AE4B1B" w:rsidP="00B4488B">
      <w:pPr>
        <w:pStyle w:val="Default"/>
        <w:numPr>
          <w:ilvl w:val="0"/>
          <w:numId w:val="19"/>
        </w:numPr>
        <w:ind w:left="0" w:firstLine="0"/>
        <w:jc w:val="both"/>
        <w:rPr>
          <w:i/>
          <w:sz w:val="28"/>
          <w:szCs w:val="28"/>
        </w:rPr>
      </w:pPr>
      <w:r w:rsidRPr="0048740D">
        <w:rPr>
          <w:i/>
          <w:sz w:val="28"/>
          <w:szCs w:val="28"/>
        </w:rPr>
        <w:t>оформлени</w:t>
      </w:r>
      <w:r w:rsidR="00B4488B" w:rsidRPr="0048740D">
        <w:rPr>
          <w:i/>
          <w:sz w:val="28"/>
          <w:szCs w:val="28"/>
        </w:rPr>
        <w:t>е</w:t>
      </w:r>
      <w:r w:rsidRPr="0048740D">
        <w:rPr>
          <w:i/>
          <w:sz w:val="28"/>
          <w:szCs w:val="28"/>
        </w:rPr>
        <w:t xml:space="preserve">, ведения и учета личных дел </w:t>
      </w:r>
      <w:r w:rsidR="00584CC0">
        <w:rPr>
          <w:i/>
          <w:sz w:val="28"/>
          <w:szCs w:val="28"/>
        </w:rPr>
        <w:t>обучающихся</w:t>
      </w:r>
      <w:r w:rsidRPr="0048740D">
        <w:rPr>
          <w:i/>
          <w:sz w:val="28"/>
          <w:szCs w:val="28"/>
        </w:rPr>
        <w:t xml:space="preserve">, обеспечения соблюдения законов и иных нормативно-правовых актов, заключения     </w:t>
      </w:r>
      <w:r w:rsidR="007213CD" w:rsidRPr="0048740D">
        <w:rPr>
          <w:i/>
          <w:sz w:val="28"/>
          <w:szCs w:val="28"/>
        </w:rPr>
        <w:t xml:space="preserve">                 </w:t>
      </w:r>
      <w:r w:rsidRPr="0048740D">
        <w:rPr>
          <w:i/>
          <w:sz w:val="28"/>
          <w:szCs w:val="28"/>
        </w:rPr>
        <w:t xml:space="preserve"> и исполнения обязательств по договору между </w:t>
      </w:r>
      <w:r w:rsidR="00FA7A85">
        <w:rPr>
          <w:i/>
          <w:sz w:val="28"/>
          <w:szCs w:val="28"/>
        </w:rPr>
        <w:t>школой</w:t>
      </w:r>
      <w:r w:rsidRPr="0048740D">
        <w:rPr>
          <w:i/>
          <w:sz w:val="28"/>
          <w:szCs w:val="28"/>
        </w:rPr>
        <w:t xml:space="preserve"> и родителями (законными представителями) </w:t>
      </w:r>
      <w:r w:rsidR="00FA7A85">
        <w:rPr>
          <w:i/>
          <w:sz w:val="28"/>
          <w:szCs w:val="28"/>
        </w:rPr>
        <w:t>обучающихся</w:t>
      </w:r>
      <w:r w:rsidRPr="0048740D">
        <w:rPr>
          <w:i/>
          <w:sz w:val="28"/>
          <w:szCs w:val="28"/>
        </w:rPr>
        <w:t xml:space="preserve">, </w:t>
      </w:r>
    </w:p>
    <w:p w:rsidR="00234DC8" w:rsidRPr="0048740D" w:rsidRDefault="00AE4B1B" w:rsidP="00B4488B">
      <w:pPr>
        <w:pStyle w:val="Default"/>
        <w:numPr>
          <w:ilvl w:val="0"/>
          <w:numId w:val="19"/>
        </w:numPr>
        <w:ind w:left="0" w:firstLine="0"/>
        <w:jc w:val="both"/>
        <w:rPr>
          <w:i/>
          <w:sz w:val="28"/>
          <w:szCs w:val="28"/>
        </w:rPr>
      </w:pPr>
      <w:r w:rsidRPr="0048740D">
        <w:rPr>
          <w:i/>
          <w:sz w:val="28"/>
          <w:szCs w:val="28"/>
        </w:rPr>
        <w:t>работой с обращениями граждан, а так же родителей (законных представителей)</w:t>
      </w:r>
      <w:r w:rsidR="00FA7A85">
        <w:rPr>
          <w:i/>
          <w:sz w:val="28"/>
          <w:szCs w:val="28"/>
        </w:rPr>
        <w:t xml:space="preserve"> обучающихся</w:t>
      </w:r>
      <w:r w:rsidRPr="0048740D">
        <w:rPr>
          <w:i/>
          <w:sz w:val="28"/>
          <w:szCs w:val="28"/>
        </w:rPr>
        <w:t xml:space="preserve">, в соответствии действующим </w:t>
      </w:r>
      <w:proofErr w:type="spellStart"/>
      <w:r w:rsidRPr="0048740D">
        <w:rPr>
          <w:i/>
          <w:sz w:val="28"/>
          <w:szCs w:val="28"/>
        </w:rPr>
        <w:t>законода</w:t>
      </w:r>
      <w:r w:rsidR="00B4488B" w:rsidRPr="0048740D">
        <w:rPr>
          <w:i/>
          <w:sz w:val="28"/>
          <w:szCs w:val="28"/>
        </w:rPr>
        <w:t>-</w:t>
      </w:r>
      <w:r w:rsidRPr="0048740D">
        <w:rPr>
          <w:i/>
          <w:sz w:val="28"/>
          <w:szCs w:val="28"/>
        </w:rPr>
        <w:t>тельством</w:t>
      </w:r>
      <w:proofErr w:type="spellEnd"/>
      <w:r w:rsidRPr="0048740D">
        <w:rPr>
          <w:i/>
          <w:sz w:val="28"/>
          <w:szCs w:val="28"/>
        </w:rPr>
        <w:t xml:space="preserve"> и настоящей  Политикой МБОУ г</w:t>
      </w:r>
      <w:proofErr w:type="gramStart"/>
      <w:r w:rsidRPr="0048740D">
        <w:rPr>
          <w:i/>
          <w:sz w:val="28"/>
          <w:szCs w:val="28"/>
        </w:rPr>
        <w:t>.М</w:t>
      </w:r>
      <w:proofErr w:type="gramEnd"/>
      <w:r w:rsidRPr="0048740D">
        <w:rPr>
          <w:i/>
          <w:sz w:val="28"/>
          <w:szCs w:val="28"/>
        </w:rPr>
        <w:t xml:space="preserve">урманска </w:t>
      </w:r>
      <w:r w:rsidR="00B4488B" w:rsidRPr="0048740D">
        <w:rPr>
          <w:i/>
          <w:sz w:val="28"/>
          <w:szCs w:val="28"/>
        </w:rPr>
        <w:t xml:space="preserve">  </w:t>
      </w:r>
      <w:r w:rsidR="00FA7A85">
        <w:rPr>
          <w:i/>
          <w:sz w:val="28"/>
          <w:szCs w:val="28"/>
        </w:rPr>
        <w:t xml:space="preserve">СОШ </w:t>
      </w:r>
      <w:r w:rsidRPr="0048740D">
        <w:rPr>
          <w:i/>
          <w:sz w:val="28"/>
          <w:szCs w:val="28"/>
        </w:rPr>
        <w:t>№</w:t>
      </w:r>
      <w:r w:rsidR="00FA7A85">
        <w:rPr>
          <w:i/>
          <w:sz w:val="28"/>
          <w:szCs w:val="28"/>
        </w:rPr>
        <w:t>3</w:t>
      </w:r>
      <w:r w:rsidR="00234DC8" w:rsidRPr="0048740D">
        <w:rPr>
          <w:i/>
          <w:sz w:val="28"/>
          <w:szCs w:val="28"/>
        </w:rPr>
        <w:t>.</w:t>
      </w:r>
    </w:p>
    <w:p w:rsidR="009565FB" w:rsidRPr="0048740D" w:rsidRDefault="009565FB" w:rsidP="00AE4B1B">
      <w:pPr>
        <w:pStyle w:val="Default"/>
        <w:jc w:val="center"/>
        <w:rPr>
          <w:b/>
          <w:bCs/>
          <w:i/>
          <w:sz w:val="28"/>
          <w:szCs w:val="28"/>
        </w:rPr>
      </w:pPr>
    </w:p>
    <w:p w:rsidR="00AE4B1B" w:rsidRDefault="00AE4B1B" w:rsidP="00AE4B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Сроки обработки </w:t>
      </w:r>
      <w:r w:rsidR="00E72CD1">
        <w:rPr>
          <w:b/>
          <w:bCs/>
          <w:sz w:val="28"/>
          <w:szCs w:val="28"/>
        </w:rPr>
        <w:t xml:space="preserve">Оператором персональных данных </w:t>
      </w:r>
    </w:p>
    <w:p w:rsidR="00AE4B1B" w:rsidRDefault="00AE4B1B" w:rsidP="00AE4B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Сроки обработки персональных данных определяются в соответствии </w:t>
      </w:r>
      <w:r w:rsidR="00E72CD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со сроком действия договора с субъектом персональных данных, Приказом Минкультуры РФ от 25.08.2010 № 558 «Об утверждении «Перечня типовых управленческих архивных документов, образующихся в процессе </w:t>
      </w:r>
      <w:proofErr w:type="spellStart"/>
      <w:r>
        <w:rPr>
          <w:sz w:val="28"/>
          <w:szCs w:val="28"/>
        </w:rPr>
        <w:t>деятель</w:t>
      </w:r>
      <w:r w:rsidR="0048740D">
        <w:rPr>
          <w:sz w:val="28"/>
          <w:szCs w:val="28"/>
        </w:rPr>
        <w:t>-</w:t>
      </w:r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государственных органов, органов местного самоуправления </w:t>
      </w:r>
      <w:r w:rsidR="0048740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организаций, с указанием сроков хранения», а также иными требованиями законодательства РФ и нормативными документам</w:t>
      </w:r>
      <w:r w:rsidR="00E72CD1">
        <w:rPr>
          <w:sz w:val="28"/>
          <w:szCs w:val="28"/>
        </w:rPr>
        <w:t>.</w:t>
      </w:r>
      <w:proofErr w:type="gramEnd"/>
    </w:p>
    <w:p w:rsidR="00E72CD1" w:rsidRDefault="00E72CD1" w:rsidP="00AE4B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В МБОУ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урманска </w:t>
      </w:r>
      <w:r w:rsidR="00FA7A85">
        <w:rPr>
          <w:sz w:val="28"/>
          <w:szCs w:val="28"/>
        </w:rPr>
        <w:t xml:space="preserve">СОШ </w:t>
      </w:r>
      <w:r>
        <w:rPr>
          <w:sz w:val="28"/>
          <w:szCs w:val="28"/>
        </w:rPr>
        <w:t>№</w:t>
      </w:r>
      <w:r w:rsidR="00FA7A85">
        <w:rPr>
          <w:sz w:val="28"/>
          <w:szCs w:val="28"/>
        </w:rPr>
        <w:t>3</w:t>
      </w:r>
      <w:r>
        <w:rPr>
          <w:sz w:val="28"/>
          <w:szCs w:val="28"/>
        </w:rPr>
        <w:t xml:space="preserve"> создаются и хранятся документы, содержащие сведения о субъектах персональных данных. Требования                         к использованию в учреждении данных типовых форм документов установлены Постановлением Правительства РФ от 15.09.2008 № 687                    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000DA3" w:rsidRDefault="00000DA3" w:rsidP="0085379F">
      <w:pPr>
        <w:pStyle w:val="Default"/>
        <w:jc w:val="center"/>
        <w:rPr>
          <w:b/>
          <w:bCs/>
          <w:sz w:val="28"/>
          <w:szCs w:val="28"/>
        </w:rPr>
      </w:pPr>
    </w:p>
    <w:p w:rsidR="00E72CD1" w:rsidRDefault="00E72CD1" w:rsidP="00FE2996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</w:t>
      </w:r>
      <w:r w:rsidR="0085379F">
        <w:rPr>
          <w:b/>
          <w:bCs/>
          <w:sz w:val="28"/>
          <w:szCs w:val="28"/>
        </w:rPr>
        <w:t>рава</w:t>
      </w:r>
      <w:r w:rsidR="00B4488B">
        <w:rPr>
          <w:b/>
          <w:bCs/>
          <w:sz w:val="28"/>
          <w:szCs w:val="28"/>
        </w:rPr>
        <w:t xml:space="preserve"> и обязанности </w:t>
      </w:r>
      <w:r w:rsidR="00973051">
        <w:rPr>
          <w:b/>
          <w:bCs/>
          <w:sz w:val="28"/>
          <w:szCs w:val="28"/>
        </w:rPr>
        <w:t>Оператора и субъекта персональных данных</w:t>
      </w:r>
    </w:p>
    <w:p w:rsidR="00B4488B" w:rsidRPr="00000DA3" w:rsidRDefault="00973051" w:rsidP="00FE2996">
      <w:pPr>
        <w:pStyle w:val="ConsPlusNormal"/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B4488B" w:rsidRPr="00000DA3">
        <w:rPr>
          <w:sz w:val="28"/>
          <w:szCs w:val="28"/>
        </w:rPr>
        <w:t xml:space="preserve"> Основные права и обязанности Оператора.</w:t>
      </w:r>
    </w:p>
    <w:p w:rsidR="00B4488B" w:rsidRPr="00CF052C" w:rsidRDefault="00000DA3" w:rsidP="00FE2996">
      <w:pPr>
        <w:pStyle w:val="ConsPlusNormal"/>
        <w:spacing w:before="24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4488B" w:rsidRPr="00000DA3">
        <w:rPr>
          <w:sz w:val="28"/>
          <w:szCs w:val="28"/>
        </w:rPr>
        <w:t>.1.</w:t>
      </w:r>
      <w:r w:rsidR="00973051">
        <w:rPr>
          <w:sz w:val="28"/>
          <w:szCs w:val="28"/>
        </w:rPr>
        <w:t xml:space="preserve">1 </w:t>
      </w:r>
      <w:r w:rsidR="00B4488B" w:rsidRPr="00000DA3">
        <w:rPr>
          <w:sz w:val="28"/>
          <w:szCs w:val="28"/>
        </w:rPr>
        <w:t xml:space="preserve"> </w:t>
      </w:r>
      <w:r w:rsidR="00B4488B" w:rsidRPr="00CF052C">
        <w:rPr>
          <w:i/>
          <w:sz w:val="28"/>
          <w:szCs w:val="28"/>
        </w:rPr>
        <w:t>Оператор имеет право:</w:t>
      </w:r>
    </w:p>
    <w:p w:rsidR="00B4488B" w:rsidRPr="00000DA3" w:rsidRDefault="00B4488B" w:rsidP="007213CD">
      <w:pPr>
        <w:pStyle w:val="ConsPlusNormal"/>
        <w:numPr>
          <w:ilvl w:val="0"/>
          <w:numId w:val="2"/>
        </w:numPr>
        <w:tabs>
          <w:tab w:val="clear" w:pos="540"/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000DA3">
        <w:rPr>
          <w:sz w:val="28"/>
          <w:szCs w:val="28"/>
        </w:rPr>
        <w:lastRenderedPageBreak/>
        <w:t xml:space="preserve">самостоятельно определять состав и перечень мер, необходимых </w:t>
      </w:r>
      <w:r w:rsidR="00000DA3">
        <w:rPr>
          <w:sz w:val="28"/>
          <w:szCs w:val="28"/>
        </w:rPr>
        <w:t xml:space="preserve">                     </w:t>
      </w:r>
      <w:r w:rsidRPr="00000DA3">
        <w:rPr>
          <w:sz w:val="28"/>
          <w:szCs w:val="28"/>
        </w:rPr>
        <w:t xml:space="preserve">и достаточных для обеспечения выполнения обязанностей, предусмотренных </w:t>
      </w:r>
      <w:hyperlink r:id="rId14" w:history="1">
        <w:r w:rsidRPr="00000DA3">
          <w:rPr>
            <w:sz w:val="28"/>
            <w:szCs w:val="28"/>
          </w:rPr>
          <w:t>Законом</w:t>
        </w:r>
      </w:hyperlink>
      <w:r w:rsidRPr="00000DA3">
        <w:rPr>
          <w:sz w:val="28"/>
          <w:szCs w:val="28"/>
        </w:rPr>
        <w:t xml:space="preserve"> о персональных данных и принятыми в соответствии с ним нормативными правовыми актами, если иное не предусмотрено Законом </w:t>
      </w:r>
      <w:r w:rsidR="00000DA3">
        <w:rPr>
          <w:sz w:val="28"/>
          <w:szCs w:val="28"/>
        </w:rPr>
        <w:t xml:space="preserve">                      </w:t>
      </w:r>
      <w:r w:rsidRPr="00000DA3">
        <w:rPr>
          <w:sz w:val="28"/>
          <w:szCs w:val="28"/>
        </w:rPr>
        <w:t>о персональных данных или другими федеральными законами;</w:t>
      </w:r>
    </w:p>
    <w:p w:rsidR="00B4488B" w:rsidRPr="00000DA3" w:rsidRDefault="00B4488B" w:rsidP="00000DA3">
      <w:pPr>
        <w:pStyle w:val="ConsPlusNormal"/>
        <w:numPr>
          <w:ilvl w:val="0"/>
          <w:numId w:val="2"/>
        </w:numPr>
        <w:tabs>
          <w:tab w:val="clear" w:pos="540"/>
          <w:tab w:val="left" w:pos="0"/>
        </w:tabs>
        <w:ind w:left="0" w:firstLine="0"/>
        <w:jc w:val="both"/>
        <w:rPr>
          <w:sz w:val="28"/>
          <w:szCs w:val="28"/>
        </w:rPr>
      </w:pPr>
      <w:r w:rsidRPr="00000DA3">
        <w:rPr>
          <w:sz w:val="28"/>
          <w:szCs w:val="28"/>
        </w:rPr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</w:t>
      </w:r>
      <w:proofErr w:type="gramStart"/>
      <w:r w:rsidRPr="00000DA3">
        <w:rPr>
          <w:sz w:val="28"/>
          <w:szCs w:val="28"/>
        </w:rPr>
        <w:t xml:space="preserve"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15" w:history="1">
        <w:r w:rsidRPr="00000DA3">
          <w:rPr>
            <w:sz w:val="28"/>
            <w:szCs w:val="28"/>
          </w:rPr>
          <w:t>Законом</w:t>
        </w:r>
      </w:hyperlink>
      <w:r w:rsidRPr="00000DA3">
        <w:rPr>
          <w:sz w:val="28"/>
          <w:szCs w:val="28"/>
        </w:rPr>
        <w:t xml:space="preserve"> </w:t>
      </w:r>
      <w:r w:rsidR="00000DA3">
        <w:rPr>
          <w:sz w:val="28"/>
          <w:szCs w:val="28"/>
        </w:rPr>
        <w:t xml:space="preserve">  </w:t>
      </w:r>
      <w:r w:rsidRPr="00000DA3">
        <w:rPr>
          <w:sz w:val="28"/>
          <w:szCs w:val="28"/>
        </w:rPr>
        <w:t>о персональных данных;</w:t>
      </w:r>
      <w:proofErr w:type="gramEnd"/>
    </w:p>
    <w:p w:rsidR="00B4488B" w:rsidRPr="00000DA3" w:rsidRDefault="00B4488B" w:rsidP="00000DA3">
      <w:pPr>
        <w:pStyle w:val="ConsPlusNormal"/>
        <w:numPr>
          <w:ilvl w:val="0"/>
          <w:numId w:val="2"/>
        </w:numPr>
        <w:tabs>
          <w:tab w:val="clear" w:pos="540"/>
          <w:tab w:val="left" w:pos="0"/>
        </w:tabs>
        <w:ind w:left="0" w:firstLine="0"/>
        <w:jc w:val="both"/>
        <w:rPr>
          <w:sz w:val="28"/>
          <w:szCs w:val="28"/>
        </w:rPr>
      </w:pPr>
      <w:r w:rsidRPr="00000DA3">
        <w:rPr>
          <w:sz w:val="28"/>
          <w:szCs w:val="28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16" w:history="1">
        <w:r w:rsidRPr="00000DA3">
          <w:rPr>
            <w:sz w:val="28"/>
            <w:szCs w:val="28"/>
          </w:rPr>
          <w:t>Законе</w:t>
        </w:r>
      </w:hyperlink>
      <w:r w:rsidRPr="00000DA3">
        <w:rPr>
          <w:sz w:val="28"/>
          <w:szCs w:val="28"/>
        </w:rPr>
        <w:t xml:space="preserve"> о персональных данных.</w:t>
      </w:r>
    </w:p>
    <w:p w:rsidR="00B4488B" w:rsidRPr="00CF052C" w:rsidRDefault="00000DA3" w:rsidP="00B4488B">
      <w:pPr>
        <w:pStyle w:val="ConsPlusNormal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4488B" w:rsidRPr="00000DA3">
        <w:rPr>
          <w:sz w:val="28"/>
          <w:szCs w:val="28"/>
        </w:rPr>
        <w:t>.</w:t>
      </w:r>
      <w:r w:rsidR="00973051">
        <w:rPr>
          <w:sz w:val="28"/>
          <w:szCs w:val="28"/>
        </w:rPr>
        <w:t xml:space="preserve">1. </w:t>
      </w:r>
      <w:r w:rsidR="00B4488B" w:rsidRPr="00000DA3">
        <w:rPr>
          <w:sz w:val="28"/>
          <w:szCs w:val="28"/>
        </w:rPr>
        <w:t>2</w:t>
      </w:r>
      <w:r w:rsidR="00973051">
        <w:rPr>
          <w:sz w:val="28"/>
          <w:szCs w:val="28"/>
        </w:rPr>
        <w:t xml:space="preserve"> </w:t>
      </w:r>
      <w:r w:rsidR="00B4488B" w:rsidRPr="00000DA3">
        <w:rPr>
          <w:sz w:val="28"/>
          <w:szCs w:val="28"/>
        </w:rPr>
        <w:t xml:space="preserve"> </w:t>
      </w:r>
      <w:r w:rsidR="00B4488B" w:rsidRPr="00CF052C">
        <w:rPr>
          <w:i/>
          <w:sz w:val="28"/>
          <w:szCs w:val="28"/>
        </w:rPr>
        <w:t>Оператор обязан:</w:t>
      </w:r>
    </w:p>
    <w:p w:rsidR="00B4488B" w:rsidRPr="00000DA3" w:rsidRDefault="00B4488B" w:rsidP="00B4488B">
      <w:pPr>
        <w:pStyle w:val="ConsPlusNormal"/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 w:rsidRPr="00000DA3">
        <w:rPr>
          <w:sz w:val="28"/>
          <w:szCs w:val="28"/>
        </w:rPr>
        <w:t xml:space="preserve">организовывать обработку персональных данных в соответствии </w:t>
      </w:r>
      <w:r w:rsidR="00973051">
        <w:rPr>
          <w:sz w:val="28"/>
          <w:szCs w:val="28"/>
        </w:rPr>
        <w:t xml:space="preserve">                           </w:t>
      </w:r>
      <w:r w:rsidRPr="00000DA3">
        <w:rPr>
          <w:sz w:val="28"/>
          <w:szCs w:val="28"/>
        </w:rPr>
        <w:t xml:space="preserve">с требованиями </w:t>
      </w:r>
      <w:hyperlink r:id="rId17" w:history="1">
        <w:r w:rsidRPr="00000DA3">
          <w:rPr>
            <w:sz w:val="28"/>
            <w:szCs w:val="28"/>
          </w:rPr>
          <w:t>Закона</w:t>
        </w:r>
      </w:hyperlink>
      <w:r w:rsidRPr="00000DA3">
        <w:rPr>
          <w:sz w:val="28"/>
          <w:szCs w:val="28"/>
        </w:rPr>
        <w:t xml:space="preserve"> о персональных данных;</w:t>
      </w:r>
    </w:p>
    <w:p w:rsidR="00B4488B" w:rsidRPr="00000DA3" w:rsidRDefault="00B4488B" w:rsidP="00B4488B">
      <w:pPr>
        <w:pStyle w:val="ConsPlusNormal"/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 w:rsidRPr="00000DA3">
        <w:rPr>
          <w:sz w:val="28"/>
          <w:szCs w:val="28"/>
        </w:rPr>
        <w:t xml:space="preserve">отвечать на обращения и запросы субъектов персональных данных и их законных представителей в соответствии с требованиями </w:t>
      </w:r>
      <w:hyperlink r:id="rId18" w:history="1">
        <w:r w:rsidRPr="00000DA3">
          <w:rPr>
            <w:sz w:val="28"/>
            <w:szCs w:val="28"/>
          </w:rPr>
          <w:t>Закона</w:t>
        </w:r>
      </w:hyperlink>
      <w:r w:rsidRPr="00000DA3">
        <w:rPr>
          <w:sz w:val="28"/>
          <w:szCs w:val="28"/>
        </w:rPr>
        <w:t xml:space="preserve"> о персональных данных;</w:t>
      </w:r>
    </w:p>
    <w:p w:rsidR="00B4488B" w:rsidRPr="00000DA3" w:rsidRDefault="00B4488B" w:rsidP="00B4488B">
      <w:pPr>
        <w:pStyle w:val="ConsPlusNormal"/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 w:rsidRPr="00000DA3">
        <w:rPr>
          <w:sz w:val="28"/>
          <w:szCs w:val="28"/>
        </w:rPr>
        <w:t xml:space="preserve">сообщать в </w:t>
      </w:r>
      <w:hyperlink r:id="rId19" w:history="1">
        <w:r w:rsidRPr="00000DA3">
          <w:rPr>
            <w:sz w:val="28"/>
            <w:szCs w:val="28"/>
          </w:rPr>
          <w:t>уполномоченный орган по защите прав субъектов персональных данных</w:t>
        </w:r>
      </w:hyperlink>
      <w:r w:rsidRPr="00000DA3">
        <w:rPr>
          <w:sz w:val="28"/>
          <w:szCs w:val="28"/>
        </w:rPr>
        <w:t xml:space="preserve"> (Федеральную службу по надзору в сфере связи, информационных технологий и массовых коммуникаций (</w:t>
      </w:r>
      <w:proofErr w:type="spellStart"/>
      <w:r w:rsidRPr="00000DA3">
        <w:rPr>
          <w:sz w:val="28"/>
          <w:szCs w:val="28"/>
        </w:rPr>
        <w:t>Роскомнадзор</w:t>
      </w:r>
      <w:proofErr w:type="spellEnd"/>
      <w:r w:rsidRPr="00000DA3">
        <w:rPr>
          <w:sz w:val="28"/>
          <w:szCs w:val="28"/>
        </w:rPr>
        <w:t>)) по запросу этого органа необходимую информацию в течение 30 дней</w:t>
      </w:r>
      <w:r w:rsidR="00000DA3">
        <w:rPr>
          <w:sz w:val="28"/>
          <w:szCs w:val="28"/>
        </w:rPr>
        <w:t xml:space="preserve">                      </w:t>
      </w:r>
      <w:r w:rsidRPr="00000DA3">
        <w:rPr>
          <w:sz w:val="28"/>
          <w:szCs w:val="28"/>
        </w:rPr>
        <w:t xml:space="preserve"> </w:t>
      </w:r>
      <w:proofErr w:type="gramStart"/>
      <w:r w:rsidRPr="00000DA3">
        <w:rPr>
          <w:sz w:val="28"/>
          <w:szCs w:val="28"/>
        </w:rPr>
        <w:t>с даты получения</w:t>
      </w:r>
      <w:proofErr w:type="gramEnd"/>
      <w:r w:rsidRPr="00000DA3">
        <w:rPr>
          <w:sz w:val="28"/>
          <w:szCs w:val="28"/>
        </w:rPr>
        <w:t xml:space="preserve"> такого запроса.</w:t>
      </w:r>
    </w:p>
    <w:p w:rsidR="00000DA3" w:rsidRPr="00000DA3" w:rsidRDefault="00973051" w:rsidP="00B4488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B4488B" w:rsidRPr="00000DA3">
        <w:rPr>
          <w:sz w:val="28"/>
          <w:szCs w:val="28"/>
        </w:rPr>
        <w:t xml:space="preserve"> Основные права субъекта персональных данных. </w:t>
      </w:r>
    </w:p>
    <w:p w:rsidR="00B4488B" w:rsidRPr="00CF052C" w:rsidRDefault="00973051" w:rsidP="00B4488B">
      <w:pPr>
        <w:pStyle w:val="ConsPlusNormal"/>
        <w:jc w:val="both"/>
        <w:rPr>
          <w:i/>
          <w:sz w:val="28"/>
          <w:szCs w:val="28"/>
        </w:rPr>
      </w:pPr>
      <w:r>
        <w:rPr>
          <w:sz w:val="28"/>
          <w:szCs w:val="28"/>
        </w:rPr>
        <w:t>5.2.</w:t>
      </w:r>
      <w:r w:rsidR="00000DA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00DA3" w:rsidRPr="00000DA3">
        <w:rPr>
          <w:b/>
          <w:sz w:val="28"/>
          <w:szCs w:val="28"/>
        </w:rPr>
        <w:t xml:space="preserve"> </w:t>
      </w:r>
      <w:r w:rsidR="00B4488B" w:rsidRPr="00CF052C">
        <w:rPr>
          <w:i/>
          <w:sz w:val="28"/>
          <w:szCs w:val="28"/>
        </w:rPr>
        <w:t>Субъект персональных данных имеет право:</w:t>
      </w:r>
    </w:p>
    <w:p w:rsidR="00B4488B" w:rsidRPr="00000DA3" w:rsidRDefault="00B4488B" w:rsidP="00000DA3">
      <w:pPr>
        <w:pStyle w:val="ConsPlusNormal"/>
        <w:numPr>
          <w:ilvl w:val="0"/>
          <w:numId w:val="4"/>
        </w:numPr>
        <w:tabs>
          <w:tab w:val="clear" w:pos="3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000DA3">
        <w:rPr>
          <w:sz w:val="28"/>
          <w:szCs w:val="28"/>
        </w:rPr>
        <w:t xml:space="preserve">получать информацию, касающуюся обработки его персональных данных, за исключением случаев, предусмотренных </w:t>
      </w:r>
      <w:hyperlink r:id="rId20" w:history="1">
        <w:r w:rsidRPr="00000DA3">
          <w:rPr>
            <w:sz w:val="28"/>
            <w:szCs w:val="28"/>
          </w:rPr>
          <w:t>федеральными законами</w:t>
        </w:r>
      </w:hyperlink>
      <w:r w:rsidRPr="00000DA3">
        <w:rPr>
          <w:sz w:val="28"/>
          <w:szCs w:val="28"/>
        </w:rPr>
        <w:t xml:space="preserve">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hyperlink r:id="rId21" w:history="1">
        <w:proofErr w:type="gramStart"/>
        <w:r w:rsidRPr="00000DA3">
          <w:rPr>
            <w:sz w:val="28"/>
            <w:szCs w:val="28"/>
          </w:rPr>
          <w:t>Перечень</w:t>
        </w:r>
      </w:hyperlink>
      <w:r w:rsidRPr="00000DA3">
        <w:rPr>
          <w:sz w:val="28"/>
          <w:szCs w:val="28"/>
        </w:rPr>
        <w:t xml:space="preserve"> информации и </w:t>
      </w:r>
      <w:hyperlink r:id="rId22" w:history="1">
        <w:r w:rsidRPr="00000DA3">
          <w:rPr>
            <w:sz w:val="28"/>
            <w:szCs w:val="28"/>
          </w:rPr>
          <w:t>порядок</w:t>
        </w:r>
      </w:hyperlink>
      <w:r w:rsidRPr="00000DA3">
        <w:rPr>
          <w:sz w:val="28"/>
          <w:szCs w:val="28"/>
        </w:rPr>
        <w:t xml:space="preserve"> ее получения установлен </w:t>
      </w:r>
      <w:hyperlink r:id="rId23" w:history="1">
        <w:r w:rsidRPr="00000DA3">
          <w:rPr>
            <w:sz w:val="28"/>
            <w:szCs w:val="28"/>
          </w:rPr>
          <w:t>Законом</w:t>
        </w:r>
      </w:hyperlink>
      <w:r w:rsidRPr="00000DA3">
        <w:rPr>
          <w:sz w:val="28"/>
          <w:szCs w:val="28"/>
        </w:rPr>
        <w:t xml:space="preserve"> о персональных данных;</w:t>
      </w:r>
      <w:proofErr w:type="gramEnd"/>
    </w:p>
    <w:p w:rsidR="00B4488B" w:rsidRPr="00000DA3" w:rsidRDefault="00B4488B" w:rsidP="00000DA3">
      <w:pPr>
        <w:pStyle w:val="ConsPlusNormal"/>
        <w:numPr>
          <w:ilvl w:val="0"/>
          <w:numId w:val="4"/>
        </w:numPr>
        <w:tabs>
          <w:tab w:val="clear" w:pos="3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000DA3">
        <w:rPr>
          <w:sz w:val="28"/>
          <w:szCs w:val="28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B4488B" w:rsidRPr="00000DA3" w:rsidRDefault="00B4488B" w:rsidP="00000DA3">
      <w:pPr>
        <w:pStyle w:val="ConsPlusNormal"/>
        <w:numPr>
          <w:ilvl w:val="0"/>
          <w:numId w:val="4"/>
        </w:numPr>
        <w:tabs>
          <w:tab w:val="clear" w:pos="300"/>
          <w:tab w:val="num" w:pos="0"/>
        </w:tabs>
        <w:ind w:left="0" w:firstLine="0"/>
        <w:jc w:val="both"/>
        <w:rPr>
          <w:sz w:val="28"/>
          <w:szCs w:val="28"/>
        </w:rPr>
      </w:pPr>
      <w:r w:rsidRPr="00000DA3">
        <w:rPr>
          <w:sz w:val="28"/>
          <w:szCs w:val="28"/>
        </w:rPr>
        <w:t>выдвигать условие предварительного согласия при обработке персональных данных в целях;</w:t>
      </w:r>
    </w:p>
    <w:p w:rsidR="00B4488B" w:rsidRPr="00000DA3" w:rsidRDefault="00B4488B" w:rsidP="00000DA3">
      <w:pPr>
        <w:pStyle w:val="ConsPlusNormal"/>
        <w:numPr>
          <w:ilvl w:val="0"/>
          <w:numId w:val="4"/>
        </w:numPr>
        <w:tabs>
          <w:tab w:val="clear" w:pos="300"/>
          <w:tab w:val="num" w:pos="0"/>
        </w:tabs>
        <w:ind w:left="0" w:firstLine="0"/>
        <w:jc w:val="both"/>
        <w:rPr>
          <w:sz w:val="28"/>
          <w:szCs w:val="28"/>
        </w:rPr>
      </w:pPr>
      <w:r w:rsidRPr="00000DA3">
        <w:rPr>
          <w:sz w:val="28"/>
          <w:szCs w:val="28"/>
        </w:rPr>
        <w:t>продвижения на рынке товаров, работ и услуг;</w:t>
      </w:r>
    </w:p>
    <w:p w:rsidR="00B4488B" w:rsidRPr="00000DA3" w:rsidRDefault="00B4488B" w:rsidP="007213CD">
      <w:pPr>
        <w:pStyle w:val="ConsPlusNormal"/>
        <w:numPr>
          <w:ilvl w:val="0"/>
          <w:numId w:val="4"/>
        </w:numPr>
        <w:tabs>
          <w:tab w:val="clear" w:pos="30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000DA3">
        <w:rPr>
          <w:sz w:val="28"/>
          <w:szCs w:val="28"/>
        </w:rPr>
        <w:t xml:space="preserve">обжаловать в </w:t>
      </w:r>
      <w:hyperlink r:id="rId24" w:history="1">
        <w:proofErr w:type="spellStart"/>
        <w:r w:rsidRPr="00000DA3">
          <w:rPr>
            <w:sz w:val="28"/>
            <w:szCs w:val="28"/>
          </w:rPr>
          <w:t>Роскомнадзоре</w:t>
        </w:r>
        <w:proofErr w:type="spellEnd"/>
      </w:hyperlink>
      <w:r w:rsidRPr="00000DA3">
        <w:rPr>
          <w:sz w:val="28"/>
          <w:szCs w:val="28"/>
        </w:rPr>
        <w:t xml:space="preserve"> или в судебном порядке неправомерные </w:t>
      </w:r>
      <w:r w:rsidRPr="00000DA3">
        <w:rPr>
          <w:sz w:val="28"/>
          <w:szCs w:val="28"/>
        </w:rPr>
        <w:lastRenderedPageBreak/>
        <w:t>действия или бездействие Оператора при обработке его персональных данных.</w:t>
      </w:r>
    </w:p>
    <w:p w:rsidR="002C1518" w:rsidRDefault="00234DC8" w:rsidP="00234DC8">
      <w:pPr>
        <w:pStyle w:val="ConsPlusNormal"/>
        <w:spacing w:befor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П</w:t>
      </w:r>
      <w:r w:rsidR="00973051">
        <w:rPr>
          <w:b/>
          <w:bCs/>
          <w:sz w:val="28"/>
          <w:szCs w:val="28"/>
        </w:rPr>
        <w:t xml:space="preserve">орядок </w:t>
      </w:r>
      <w:r w:rsidR="009565FB">
        <w:rPr>
          <w:b/>
          <w:bCs/>
          <w:sz w:val="28"/>
          <w:szCs w:val="28"/>
        </w:rPr>
        <w:t xml:space="preserve"> получения  </w:t>
      </w:r>
      <w:r>
        <w:rPr>
          <w:b/>
          <w:bCs/>
          <w:sz w:val="28"/>
          <w:szCs w:val="28"/>
        </w:rPr>
        <w:t>и  условия  обработки персональных данных</w:t>
      </w:r>
    </w:p>
    <w:p w:rsidR="009565FB" w:rsidRPr="009565FB" w:rsidRDefault="009565FB" w:rsidP="0095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9565FB">
        <w:rPr>
          <w:rFonts w:ascii="Times New Roman" w:hAnsi="Times New Roman" w:cs="Times New Roman"/>
          <w:sz w:val="28"/>
          <w:szCs w:val="28"/>
        </w:rPr>
        <w:t xml:space="preserve"> Все персональные данные </w:t>
      </w:r>
      <w:r w:rsidR="0048740D">
        <w:rPr>
          <w:rFonts w:ascii="Times New Roman" w:hAnsi="Times New Roman" w:cs="Times New Roman"/>
          <w:sz w:val="28"/>
          <w:szCs w:val="28"/>
        </w:rPr>
        <w:t>МБОУ г</w:t>
      </w:r>
      <w:proofErr w:type="gramStart"/>
      <w:r w:rsidR="0048740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8740D">
        <w:rPr>
          <w:rFonts w:ascii="Times New Roman" w:hAnsi="Times New Roman" w:cs="Times New Roman"/>
          <w:sz w:val="28"/>
          <w:szCs w:val="28"/>
        </w:rPr>
        <w:t xml:space="preserve">урманска </w:t>
      </w:r>
      <w:r w:rsidR="00FA7A85">
        <w:rPr>
          <w:rFonts w:ascii="Times New Roman" w:hAnsi="Times New Roman" w:cs="Times New Roman"/>
          <w:sz w:val="28"/>
          <w:szCs w:val="28"/>
        </w:rPr>
        <w:t xml:space="preserve">СОШ </w:t>
      </w:r>
      <w:r w:rsidR="0048740D">
        <w:rPr>
          <w:rFonts w:ascii="Times New Roman" w:hAnsi="Times New Roman" w:cs="Times New Roman"/>
          <w:sz w:val="28"/>
          <w:szCs w:val="28"/>
        </w:rPr>
        <w:t>№</w:t>
      </w:r>
      <w:r w:rsidR="00FA7A85">
        <w:rPr>
          <w:rFonts w:ascii="Times New Roman" w:hAnsi="Times New Roman" w:cs="Times New Roman"/>
          <w:sz w:val="28"/>
          <w:szCs w:val="28"/>
        </w:rPr>
        <w:t>3</w:t>
      </w:r>
      <w:r w:rsidRPr="009565FB">
        <w:rPr>
          <w:rFonts w:ascii="Times New Roman" w:hAnsi="Times New Roman" w:cs="Times New Roman"/>
          <w:sz w:val="28"/>
          <w:szCs w:val="28"/>
        </w:rPr>
        <w:t xml:space="preserve"> получает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565FB">
        <w:rPr>
          <w:rFonts w:ascii="Times New Roman" w:hAnsi="Times New Roman" w:cs="Times New Roman"/>
          <w:sz w:val="28"/>
          <w:szCs w:val="28"/>
        </w:rPr>
        <w:t xml:space="preserve"> от самого субъекта персональных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FB">
        <w:rPr>
          <w:rFonts w:ascii="Times New Roman" w:hAnsi="Times New Roman" w:cs="Times New Roman"/>
          <w:sz w:val="28"/>
          <w:szCs w:val="28"/>
        </w:rPr>
        <w:t>В случаях</w:t>
      </w:r>
      <w:r w:rsidR="0048740D">
        <w:rPr>
          <w:rFonts w:ascii="Times New Roman" w:hAnsi="Times New Roman" w:cs="Times New Roman"/>
          <w:sz w:val="28"/>
          <w:szCs w:val="28"/>
        </w:rPr>
        <w:t>,</w:t>
      </w:r>
      <w:r w:rsidRPr="009565FB">
        <w:rPr>
          <w:rFonts w:ascii="Times New Roman" w:hAnsi="Times New Roman" w:cs="Times New Roman"/>
          <w:sz w:val="28"/>
          <w:szCs w:val="28"/>
        </w:rPr>
        <w:t xml:space="preserve"> когда субъект персональных данных несовершеннолетний – от его родителей (законных представителей) либо с их согласия, если субъект персональных данных достиг возраста 14 лет.</w:t>
      </w:r>
      <w:r w:rsidR="00487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5FB">
        <w:rPr>
          <w:rFonts w:ascii="Times New Roman" w:hAnsi="Times New Roman" w:cs="Times New Roman"/>
          <w:sz w:val="28"/>
          <w:szCs w:val="28"/>
        </w:rPr>
        <w:t>В случае</w:t>
      </w:r>
      <w:r w:rsidR="0048740D">
        <w:rPr>
          <w:rFonts w:ascii="Times New Roman" w:hAnsi="Times New Roman" w:cs="Times New Roman"/>
          <w:sz w:val="28"/>
          <w:szCs w:val="28"/>
        </w:rPr>
        <w:t>,</w:t>
      </w:r>
      <w:r w:rsidRPr="009565FB">
        <w:rPr>
          <w:rFonts w:ascii="Times New Roman" w:hAnsi="Times New Roman" w:cs="Times New Roman"/>
          <w:sz w:val="28"/>
          <w:szCs w:val="28"/>
        </w:rPr>
        <w:t xml:space="preserve"> когда субъект персональных данных – физическое лицо, указанное в заявлениях (согласиях, доверенностях и т. п.) обучающихся и родителей (законных представителей) несовершеннолетних обучающихся, образовательная организация может получить персональные данные такого физического лица от обучающихся, родителей (законных представителей) обучающихся.</w:t>
      </w:r>
      <w:proofErr w:type="gramEnd"/>
    </w:p>
    <w:p w:rsidR="009565FB" w:rsidRPr="009565FB" w:rsidRDefault="009565FB" w:rsidP="0095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FB">
        <w:rPr>
          <w:rFonts w:ascii="Times New Roman" w:hAnsi="Times New Roman" w:cs="Times New Roman"/>
          <w:sz w:val="28"/>
          <w:szCs w:val="28"/>
        </w:rPr>
        <w:t>6.2</w:t>
      </w:r>
      <w:r w:rsidR="0048740D">
        <w:rPr>
          <w:rFonts w:ascii="Times New Roman" w:hAnsi="Times New Roman" w:cs="Times New Roman"/>
          <w:sz w:val="28"/>
          <w:szCs w:val="28"/>
        </w:rPr>
        <w:t xml:space="preserve">  Оператор</w:t>
      </w:r>
      <w:r w:rsidRPr="009565FB">
        <w:rPr>
          <w:rFonts w:ascii="Times New Roman" w:hAnsi="Times New Roman" w:cs="Times New Roman"/>
          <w:sz w:val="28"/>
          <w:szCs w:val="28"/>
        </w:rPr>
        <w:t xml:space="preserve"> сообщает 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персональных данных дать письменное согласие на их получение.</w:t>
      </w:r>
    </w:p>
    <w:p w:rsidR="009565FB" w:rsidRPr="009565FB" w:rsidRDefault="009565FB" w:rsidP="00956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5FB">
        <w:rPr>
          <w:rFonts w:ascii="Times New Roman" w:hAnsi="Times New Roman" w:cs="Times New Roman"/>
          <w:sz w:val="28"/>
          <w:szCs w:val="28"/>
        </w:rPr>
        <w:t>6.</w:t>
      </w:r>
      <w:r w:rsidR="0048740D">
        <w:rPr>
          <w:rFonts w:ascii="Times New Roman" w:hAnsi="Times New Roman" w:cs="Times New Roman"/>
          <w:sz w:val="28"/>
          <w:szCs w:val="28"/>
        </w:rPr>
        <w:t xml:space="preserve">3  </w:t>
      </w:r>
      <w:r w:rsidRPr="009565FB">
        <w:rPr>
          <w:rFonts w:ascii="Times New Roman" w:hAnsi="Times New Roman" w:cs="Times New Roman"/>
          <w:sz w:val="28"/>
          <w:szCs w:val="28"/>
        </w:rPr>
        <w:t xml:space="preserve"> Документы, содержащие персональные данные, создаются путем:</w:t>
      </w:r>
    </w:p>
    <w:p w:rsidR="009565FB" w:rsidRPr="009565FB" w:rsidRDefault="009565FB" w:rsidP="009565F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5FB">
        <w:rPr>
          <w:rFonts w:ascii="Times New Roman" w:hAnsi="Times New Roman" w:cs="Times New Roman"/>
          <w:sz w:val="28"/>
          <w:szCs w:val="28"/>
        </w:rPr>
        <w:t>копирования оригиналов документов;</w:t>
      </w:r>
    </w:p>
    <w:p w:rsidR="009565FB" w:rsidRPr="009565FB" w:rsidRDefault="009565FB" w:rsidP="009565F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5FB">
        <w:rPr>
          <w:rFonts w:ascii="Times New Roman" w:hAnsi="Times New Roman" w:cs="Times New Roman"/>
          <w:sz w:val="28"/>
          <w:szCs w:val="28"/>
        </w:rPr>
        <w:t>внесения сведений в учетные формы;</w:t>
      </w:r>
    </w:p>
    <w:p w:rsidR="009565FB" w:rsidRPr="009565FB" w:rsidRDefault="009565FB" w:rsidP="009565FB">
      <w:pPr>
        <w:pStyle w:val="ConsPlusNormal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9565FB">
        <w:rPr>
          <w:sz w:val="28"/>
          <w:szCs w:val="28"/>
        </w:rPr>
        <w:t>получения оригиналов необходимых документов.</w:t>
      </w:r>
    </w:p>
    <w:p w:rsidR="00973051" w:rsidRPr="00CF052C" w:rsidRDefault="00973051" w:rsidP="00C7174B">
      <w:pPr>
        <w:pStyle w:val="ConsPlusNormal"/>
        <w:contextualSpacing/>
        <w:jc w:val="both"/>
        <w:rPr>
          <w:sz w:val="28"/>
          <w:szCs w:val="28"/>
        </w:rPr>
      </w:pPr>
      <w:r w:rsidRPr="00CF052C">
        <w:rPr>
          <w:sz w:val="28"/>
          <w:szCs w:val="28"/>
        </w:rPr>
        <w:t>6</w:t>
      </w:r>
      <w:r w:rsidR="009565FB">
        <w:rPr>
          <w:sz w:val="28"/>
          <w:szCs w:val="28"/>
        </w:rPr>
        <w:t>.</w:t>
      </w:r>
      <w:r w:rsidR="0048740D">
        <w:rPr>
          <w:sz w:val="28"/>
          <w:szCs w:val="28"/>
        </w:rPr>
        <w:t>4</w:t>
      </w:r>
      <w:r w:rsidRPr="00CF052C">
        <w:rPr>
          <w:sz w:val="28"/>
          <w:szCs w:val="28"/>
        </w:rPr>
        <w:t xml:space="preserve"> Обработка персональных данных осуществляется Оператором </w:t>
      </w:r>
      <w:r w:rsidR="00CF052C">
        <w:rPr>
          <w:sz w:val="28"/>
          <w:szCs w:val="28"/>
        </w:rPr>
        <w:t xml:space="preserve">                           </w:t>
      </w:r>
      <w:r w:rsidRPr="00CF052C">
        <w:rPr>
          <w:sz w:val="28"/>
          <w:szCs w:val="28"/>
        </w:rPr>
        <w:t>в соответствии с требованиями законодательства Российской Федерации.</w:t>
      </w:r>
    </w:p>
    <w:p w:rsidR="00973051" w:rsidRPr="00CF052C" w:rsidRDefault="00CF052C" w:rsidP="00C7174B">
      <w:pPr>
        <w:pStyle w:val="ConsPlusNormal"/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3051" w:rsidRPr="00CF052C">
        <w:rPr>
          <w:sz w:val="28"/>
          <w:szCs w:val="28"/>
        </w:rPr>
        <w:t>.</w:t>
      </w:r>
      <w:r w:rsidR="0048740D">
        <w:rPr>
          <w:sz w:val="28"/>
          <w:szCs w:val="28"/>
        </w:rPr>
        <w:t>5</w:t>
      </w:r>
      <w:r w:rsidR="00973051" w:rsidRPr="00CF052C">
        <w:rPr>
          <w:sz w:val="28"/>
          <w:szCs w:val="28"/>
        </w:rPr>
        <w:t xml:space="preserve"> 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hyperlink r:id="rId25" w:history="1">
        <w:r w:rsidR="00973051" w:rsidRPr="00CF052C">
          <w:rPr>
            <w:sz w:val="28"/>
            <w:szCs w:val="28"/>
          </w:rPr>
          <w:t>случаях</w:t>
        </w:r>
      </w:hyperlink>
      <w:r w:rsidR="00973051" w:rsidRPr="00CF052C">
        <w:rPr>
          <w:sz w:val="28"/>
          <w:szCs w:val="28"/>
        </w:rPr>
        <w:t>, предусмотренных законодательством Российской Федерации.</w:t>
      </w:r>
    </w:p>
    <w:p w:rsidR="00973051" w:rsidRDefault="00CF052C" w:rsidP="00C7174B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740D">
        <w:rPr>
          <w:sz w:val="28"/>
          <w:szCs w:val="28"/>
        </w:rPr>
        <w:t>.6</w:t>
      </w:r>
      <w:r w:rsidR="00973051" w:rsidRPr="00CF052C">
        <w:rPr>
          <w:sz w:val="28"/>
          <w:szCs w:val="28"/>
        </w:rPr>
        <w:t xml:space="preserve"> Оператор осуществляет как автоматизированную, так и </w:t>
      </w:r>
      <w:proofErr w:type="spellStart"/>
      <w:proofErr w:type="gramStart"/>
      <w:r w:rsidR="00973051" w:rsidRPr="00CF052C">
        <w:rPr>
          <w:sz w:val="28"/>
          <w:szCs w:val="28"/>
        </w:rPr>
        <w:t>неавтома</w:t>
      </w:r>
      <w:r>
        <w:rPr>
          <w:sz w:val="28"/>
          <w:szCs w:val="28"/>
        </w:rPr>
        <w:t>-</w:t>
      </w:r>
      <w:r w:rsidR="00973051" w:rsidRPr="00CF052C">
        <w:rPr>
          <w:sz w:val="28"/>
          <w:szCs w:val="28"/>
        </w:rPr>
        <w:t>тизированную</w:t>
      </w:r>
      <w:proofErr w:type="spellEnd"/>
      <w:proofErr w:type="gramEnd"/>
      <w:r w:rsidR="00973051" w:rsidRPr="00CF052C">
        <w:rPr>
          <w:sz w:val="28"/>
          <w:szCs w:val="28"/>
        </w:rPr>
        <w:t xml:space="preserve"> обработку персональных данных.</w:t>
      </w:r>
    </w:p>
    <w:p w:rsidR="00973051" w:rsidRPr="00CF052C" w:rsidRDefault="00CF052C" w:rsidP="00C7174B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740D">
        <w:rPr>
          <w:sz w:val="28"/>
          <w:szCs w:val="28"/>
        </w:rPr>
        <w:t>.7</w:t>
      </w:r>
      <w:proofErr w:type="gramStart"/>
      <w:r w:rsidR="00973051" w:rsidRPr="00CF052C">
        <w:rPr>
          <w:sz w:val="28"/>
          <w:szCs w:val="28"/>
        </w:rPr>
        <w:t xml:space="preserve"> К</w:t>
      </w:r>
      <w:proofErr w:type="gramEnd"/>
      <w:r w:rsidR="00973051" w:rsidRPr="00CF052C">
        <w:rPr>
          <w:sz w:val="28"/>
          <w:szCs w:val="28"/>
        </w:rPr>
        <w:t xml:space="preserve"> обработке персональных данных допускаются </w:t>
      </w:r>
      <w:r w:rsidR="0048740D">
        <w:rPr>
          <w:sz w:val="28"/>
          <w:szCs w:val="28"/>
        </w:rPr>
        <w:t xml:space="preserve">только те </w:t>
      </w:r>
      <w:r w:rsidR="00973051" w:rsidRPr="00CF052C">
        <w:rPr>
          <w:sz w:val="28"/>
          <w:szCs w:val="28"/>
        </w:rPr>
        <w:t>работники Оператора,</w:t>
      </w:r>
      <w:r w:rsidR="0048740D">
        <w:rPr>
          <w:sz w:val="28"/>
          <w:szCs w:val="28"/>
        </w:rPr>
        <w:t xml:space="preserve">  которые назначены приказом по учреждению</w:t>
      </w:r>
      <w:r w:rsidR="00973051" w:rsidRPr="00CF052C">
        <w:rPr>
          <w:sz w:val="28"/>
          <w:szCs w:val="28"/>
        </w:rPr>
        <w:t>.</w:t>
      </w:r>
    </w:p>
    <w:p w:rsidR="00973051" w:rsidRPr="00CF052C" w:rsidRDefault="00CF052C" w:rsidP="00C7174B">
      <w:pPr>
        <w:pStyle w:val="ConsPlusNormal"/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740D">
        <w:rPr>
          <w:sz w:val="28"/>
          <w:szCs w:val="28"/>
        </w:rPr>
        <w:t>.8</w:t>
      </w:r>
      <w:r w:rsidR="00973051" w:rsidRPr="00CF0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3051" w:rsidRPr="00CF052C">
        <w:rPr>
          <w:sz w:val="28"/>
          <w:szCs w:val="28"/>
        </w:rPr>
        <w:t>Обработка персональных данных осуществляется путем:</w:t>
      </w:r>
    </w:p>
    <w:p w:rsidR="00973051" w:rsidRPr="00CF052C" w:rsidRDefault="00973051" w:rsidP="00C7174B">
      <w:pPr>
        <w:pStyle w:val="ConsPlusNormal"/>
        <w:numPr>
          <w:ilvl w:val="0"/>
          <w:numId w:val="13"/>
        </w:numPr>
        <w:tabs>
          <w:tab w:val="left" w:pos="540"/>
        </w:tabs>
        <w:ind w:hanging="540"/>
        <w:contextualSpacing/>
        <w:jc w:val="both"/>
        <w:rPr>
          <w:sz w:val="28"/>
          <w:szCs w:val="28"/>
        </w:rPr>
      </w:pPr>
      <w:r w:rsidRPr="00CF052C">
        <w:rPr>
          <w:sz w:val="28"/>
          <w:szCs w:val="28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973051" w:rsidRPr="00CF052C" w:rsidRDefault="00973051" w:rsidP="00C7174B">
      <w:pPr>
        <w:pStyle w:val="ConsPlusNormal"/>
        <w:numPr>
          <w:ilvl w:val="0"/>
          <w:numId w:val="13"/>
        </w:numPr>
        <w:tabs>
          <w:tab w:val="left" w:pos="540"/>
        </w:tabs>
        <w:ind w:hanging="540"/>
        <w:contextualSpacing/>
        <w:jc w:val="both"/>
        <w:rPr>
          <w:sz w:val="28"/>
          <w:szCs w:val="28"/>
        </w:rPr>
      </w:pPr>
      <w:r w:rsidRPr="00CF052C">
        <w:rPr>
          <w:sz w:val="28"/>
          <w:szCs w:val="28"/>
        </w:rPr>
        <w:t>получения персональных данных из общедоступных источников;</w:t>
      </w:r>
    </w:p>
    <w:p w:rsidR="00973051" w:rsidRPr="00CF052C" w:rsidRDefault="00973051" w:rsidP="00CF052C">
      <w:pPr>
        <w:pStyle w:val="ConsPlusNormal"/>
        <w:numPr>
          <w:ilvl w:val="0"/>
          <w:numId w:val="13"/>
        </w:numPr>
        <w:tabs>
          <w:tab w:val="left" w:pos="540"/>
        </w:tabs>
        <w:ind w:hanging="540"/>
        <w:jc w:val="both"/>
        <w:rPr>
          <w:sz w:val="28"/>
          <w:szCs w:val="28"/>
        </w:rPr>
      </w:pPr>
      <w:r w:rsidRPr="00CF052C">
        <w:rPr>
          <w:sz w:val="28"/>
          <w:szCs w:val="28"/>
        </w:rPr>
        <w:t>внесения персональных данных в журналы, реестры и информационные системы Оператора;</w:t>
      </w:r>
    </w:p>
    <w:p w:rsidR="00973051" w:rsidRPr="00CF052C" w:rsidRDefault="00973051" w:rsidP="00CF052C">
      <w:pPr>
        <w:pStyle w:val="ConsPlusNormal"/>
        <w:numPr>
          <w:ilvl w:val="0"/>
          <w:numId w:val="13"/>
        </w:numPr>
        <w:tabs>
          <w:tab w:val="left" w:pos="540"/>
        </w:tabs>
        <w:ind w:hanging="540"/>
        <w:jc w:val="both"/>
        <w:rPr>
          <w:sz w:val="28"/>
          <w:szCs w:val="28"/>
        </w:rPr>
      </w:pPr>
      <w:r w:rsidRPr="00CF052C">
        <w:rPr>
          <w:sz w:val="28"/>
          <w:szCs w:val="28"/>
        </w:rPr>
        <w:t>использования иных способов обработки персональных данных.</w:t>
      </w:r>
    </w:p>
    <w:p w:rsidR="00973051" w:rsidRPr="00CF052C" w:rsidRDefault="00CF052C" w:rsidP="00C7174B">
      <w:pPr>
        <w:pStyle w:val="ConsPlusNormal"/>
        <w:contextualSpacing/>
        <w:jc w:val="both"/>
        <w:rPr>
          <w:sz w:val="28"/>
          <w:szCs w:val="28"/>
        </w:rPr>
      </w:pPr>
      <w:r w:rsidRPr="00421726">
        <w:rPr>
          <w:sz w:val="28"/>
          <w:szCs w:val="28"/>
        </w:rPr>
        <w:t>6</w:t>
      </w:r>
      <w:r w:rsidR="00973051" w:rsidRPr="00421726">
        <w:rPr>
          <w:sz w:val="28"/>
          <w:szCs w:val="28"/>
        </w:rPr>
        <w:t>.</w:t>
      </w:r>
      <w:r w:rsidR="0048740D">
        <w:rPr>
          <w:sz w:val="28"/>
          <w:szCs w:val="28"/>
        </w:rPr>
        <w:t>9</w:t>
      </w:r>
      <w:proofErr w:type="gramStart"/>
      <w:r w:rsidR="00973051" w:rsidRPr="00421726">
        <w:rPr>
          <w:sz w:val="28"/>
          <w:szCs w:val="28"/>
        </w:rPr>
        <w:t xml:space="preserve"> </w:t>
      </w:r>
      <w:r w:rsidR="00973051" w:rsidRPr="00CF052C">
        <w:rPr>
          <w:sz w:val="28"/>
          <w:szCs w:val="28"/>
        </w:rPr>
        <w:t>Н</w:t>
      </w:r>
      <w:proofErr w:type="gramEnd"/>
      <w:r w:rsidR="00973051" w:rsidRPr="00CF052C">
        <w:rPr>
          <w:sz w:val="28"/>
          <w:szCs w:val="28"/>
        </w:rPr>
        <w:t xml:space="preserve">е допускается раскрытие третьим лицам и распространение </w:t>
      </w:r>
      <w:proofErr w:type="spellStart"/>
      <w:r w:rsidR="00973051" w:rsidRPr="00CF052C">
        <w:rPr>
          <w:sz w:val="28"/>
          <w:szCs w:val="28"/>
        </w:rPr>
        <w:t>персо</w:t>
      </w:r>
      <w:r>
        <w:rPr>
          <w:sz w:val="28"/>
          <w:szCs w:val="28"/>
        </w:rPr>
        <w:t>-</w:t>
      </w:r>
      <w:r w:rsidR="00973051" w:rsidRPr="00CF052C">
        <w:rPr>
          <w:sz w:val="28"/>
          <w:szCs w:val="28"/>
        </w:rPr>
        <w:t>нальных</w:t>
      </w:r>
      <w:proofErr w:type="spellEnd"/>
      <w:r w:rsidR="00973051" w:rsidRPr="00CF052C">
        <w:rPr>
          <w:sz w:val="28"/>
          <w:szCs w:val="28"/>
        </w:rPr>
        <w:t xml:space="preserve"> данных без согласия субъекта персональных данных, если иное не предусмотрено федеральным законом.</w:t>
      </w:r>
    </w:p>
    <w:p w:rsidR="00973051" w:rsidRPr="00CF052C" w:rsidRDefault="00CF052C" w:rsidP="00C7174B">
      <w:pPr>
        <w:pStyle w:val="ConsPlusNormal"/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740D">
        <w:rPr>
          <w:sz w:val="28"/>
          <w:szCs w:val="28"/>
        </w:rPr>
        <w:t>.10</w:t>
      </w:r>
      <w:r w:rsidR="00973051" w:rsidRPr="00CF052C">
        <w:rPr>
          <w:sz w:val="28"/>
          <w:szCs w:val="28"/>
        </w:rPr>
        <w:t xml:space="preserve"> Передача персональных данных органам дознания и следствия, </w:t>
      </w:r>
      <w:r w:rsidR="00C7174B">
        <w:rPr>
          <w:sz w:val="28"/>
          <w:szCs w:val="28"/>
        </w:rPr>
        <w:t xml:space="preserve">                           </w:t>
      </w:r>
      <w:r w:rsidR="00973051" w:rsidRPr="00CF052C">
        <w:rPr>
          <w:sz w:val="28"/>
          <w:szCs w:val="28"/>
        </w:rPr>
        <w:lastRenderedPageBreak/>
        <w:t xml:space="preserve">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</w:t>
      </w:r>
      <w:r w:rsidR="00C7174B">
        <w:rPr>
          <w:sz w:val="28"/>
          <w:szCs w:val="28"/>
        </w:rPr>
        <w:t xml:space="preserve">                                      </w:t>
      </w:r>
      <w:r w:rsidR="00973051" w:rsidRPr="00CF052C">
        <w:rPr>
          <w:sz w:val="28"/>
          <w:szCs w:val="28"/>
        </w:rPr>
        <w:t>в соответствии с требованиями законодательства Российской Федерации.</w:t>
      </w:r>
    </w:p>
    <w:p w:rsidR="00973051" w:rsidRPr="00CF052C" w:rsidRDefault="00CF052C" w:rsidP="00C7174B">
      <w:pPr>
        <w:pStyle w:val="ConsPlusNormal"/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5FB">
        <w:rPr>
          <w:sz w:val="28"/>
          <w:szCs w:val="28"/>
        </w:rPr>
        <w:t>.1</w:t>
      </w:r>
      <w:r w:rsidR="0048740D">
        <w:rPr>
          <w:sz w:val="28"/>
          <w:szCs w:val="28"/>
        </w:rPr>
        <w:t>1</w:t>
      </w:r>
      <w:r w:rsidR="009565FB">
        <w:rPr>
          <w:sz w:val="28"/>
          <w:szCs w:val="28"/>
        </w:rPr>
        <w:t xml:space="preserve"> </w:t>
      </w:r>
      <w:r w:rsidR="00973051" w:rsidRPr="00CF052C">
        <w:rPr>
          <w:sz w:val="28"/>
          <w:szCs w:val="28"/>
        </w:rPr>
        <w:t xml:space="preserve">Оператор принимает необходимые правовые, организационные </w:t>
      </w:r>
      <w:r w:rsidR="00421726">
        <w:rPr>
          <w:sz w:val="28"/>
          <w:szCs w:val="28"/>
        </w:rPr>
        <w:t xml:space="preserve">                       </w:t>
      </w:r>
      <w:r w:rsidR="00973051" w:rsidRPr="00CF052C">
        <w:rPr>
          <w:sz w:val="28"/>
          <w:szCs w:val="28"/>
        </w:rPr>
        <w:t>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973051" w:rsidRPr="00CF052C" w:rsidRDefault="00973051" w:rsidP="00421726">
      <w:pPr>
        <w:pStyle w:val="ConsPlusNormal"/>
        <w:numPr>
          <w:ilvl w:val="0"/>
          <w:numId w:val="14"/>
        </w:numPr>
        <w:tabs>
          <w:tab w:val="left" w:pos="540"/>
        </w:tabs>
        <w:ind w:hanging="540"/>
        <w:jc w:val="both"/>
        <w:rPr>
          <w:sz w:val="28"/>
          <w:szCs w:val="28"/>
        </w:rPr>
      </w:pPr>
      <w:r w:rsidRPr="00CF052C">
        <w:rPr>
          <w:sz w:val="28"/>
          <w:szCs w:val="28"/>
        </w:rPr>
        <w:t xml:space="preserve">определяет угрозы безопасности персональных данных </w:t>
      </w:r>
      <w:proofErr w:type="gramStart"/>
      <w:r w:rsidRPr="00CF052C">
        <w:rPr>
          <w:sz w:val="28"/>
          <w:szCs w:val="28"/>
        </w:rPr>
        <w:t>при</w:t>
      </w:r>
      <w:proofErr w:type="gramEnd"/>
      <w:r w:rsidRPr="00CF052C">
        <w:rPr>
          <w:sz w:val="28"/>
          <w:szCs w:val="28"/>
        </w:rPr>
        <w:t xml:space="preserve"> их </w:t>
      </w:r>
      <w:proofErr w:type="spellStart"/>
      <w:r w:rsidRPr="00CF052C">
        <w:rPr>
          <w:sz w:val="28"/>
          <w:szCs w:val="28"/>
        </w:rPr>
        <w:t>обра</w:t>
      </w:r>
      <w:r w:rsidR="00C7174B">
        <w:rPr>
          <w:sz w:val="28"/>
          <w:szCs w:val="28"/>
        </w:rPr>
        <w:t>-</w:t>
      </w:r>
      <w:r w:rsidRPr="00CF052C">
        <w:rPr>
          <w:sz w:val="28"/>
          <w:szCs w:val="28"/>
        </w:rPr>
        <w:t>ботке</w:t>
      </w:r>
      <w:proofErr w:type="spellEnd"/>
      <w:r w:rsidRPr="00CF052C">
        <w:rPr>
          <w:sz w:val="28"/>
          <w:szCs w:val="28"/>
        </w:rPr>
        <w:t>;</w:t>
      </w:r>
    </w:p>
    <w:p w:rsidR="00973051" w:rsidRPr="00CF052C" w:rsidRDefault="00973051" w:rsidP="00421726">
      <w:pPr>
        <w:pStyle w:val="ConsPlusNormal"/>
        <w:numPr>
          <w:ilvl w:val="0"/>
          <w:numId w:val="14"/>
        </w:numPr>
        <w:tabs>
          <w:tab w:val="left" w:pos="540"/>
        </w:tabs>
        <w:ind w:hanging="540"/>
        <w:jc w:val="both"/>
        <w:rPr>
          <w:sz w:val="28"/>
          <w:szCs w:val="28"/>
        </w:rPr>
      </w:pPr>
      <w:r w:rsidRPr="00CF052C">
        <w:rPr>
          <w:sz w:val="28"/>
          <w:szCs w:val="28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973051" w:rsidRPr="00CF052C" w:rsidRDefault="00973051" w:rsidP="00421726">
      <w:pPr>
        <w:pStyle w:val="ConsPlusNormal"/>
        <w:numPr>
          <w:ilvl w:val="0"/>
          <w:numId w:val="14"/>
        </w:numPr>
        <w:tabs>
          <w:tab w:val="left" w:pos="540"/>
        </w:tabs>
        <w:ind w:hanging="540"/>
        <w:jc w:val="both"/>
        <w:rPr>
          <w:sz w:val="28"/>
          <w:szCs w:val="28"/>
        </w:rPr>
      </w:pPr>
      <w:r w:rsidRPr="00CF052C">
        <w:rPr>
          <w:sz w:val="28"/>
          <w:szCs w:val="28"/>
        </w:rPr>
        <w:t xml:space="preserve">назначает лиц, ответственных за обеспечение безопасности </w:t>
      </w:r>
      <w:proofErr w:type="spellStart"/>
      <w:proofErr w:type="gramStart"/>
      <w:r w:rsidRPr="00CF052C">
        <w:rPr>
          <w:sz w:val="28"/>
          <w:szCs w:val="28"/>
        </w:rPr>
        <w:t>персо</w:t>
      </w:r>
      <w:r w:rsidR="00421726">
        <w:rPr>
          <w:sz w:val="28"/>
          <w:szCs w:val="28"/>
        </w:rPr>
        <w:t>-</w:t>
      </w:r>
      <w:r w:rsidRPr="00CF052C">
        <w:rPr>
          <w:sz w:val="28"/>
          <w:szCs w:val="28"/>
        </w:rPr>
        <w:t>нальных</w:t>
      </w:r>
      <w:proofErr w:type="spellEnd"/>
      <w:proofErr w:type="gramEnd"/>
      <w:r w:rsidRPr="00CF052C">
        <w:rPr>
          <w:sz w:val="28"/>
          <w:szCs w:val="28"/>
        </w:rPr>
        <w:t xml:space="preserve"> данных в информационных системах Оператора;</w:t>
      </w:r>
    </w:p>
    <w:p w:rsidR="00973051" w:rsidRPr="00CF052C" w:rsidRDefault="00973051" w:rsidP="00421726">
      <w:pPr>
        <w:pStyle w:val="ConsPlusNormal"/>
        <w:numPr>
          <w:ilvl w:val="0"/>
          <w:numId w:val="14"/>
        </w:numPr>
        <w:tabs>
          <w:tab w:val="left" w:pos="540"/>
        </w:tabs>
        <w:ind w:hanging="540"/>
        <w:jc w:val="both"/>
        <w:rPr>
          <w:sz w:val="28"/>
          <w:szCs w:val="28"/>
        </w:rPr>
      </w:pPr>
      <w:r w:rsidRPr="00CF052C">
        <w:rPr>
          <w:sz w:val="28"/>
          <w:szCs w:val="28"/>
        </w:rPr>
        <w:t>создает необходимые условия для работы с персональными данными;</w:t>
      </w:r>
    </w:p>
    <w:p w:rsidR="00973051" w:rsidRPr="00CF052C" w:rsidRDefault="00973051" w:rsidP="00421726">
      <w:pPr>
        <w:pStyle w:val="ConsPlusNormal"/>
        <w:numPr>
          <w:ilvl w:val="0"/>
          <w:numId w:val="14"/>
        </w:numPr>
        <w:tabs>
          <w:tab w:val="left" w:pos="540"/>
        </w:tabs>
        <w:ind w:hanging="540"/>
        <w:jc w:val="both"/>
        <w:rPr>
          <w:sz w:val="28"/>
          <w:szCs w:val="28"/>
        </w:rPr>
      </w:pPr>
      <w:r w:rsidRPr="00CF052C">
        <w:rPr>
          <w:sz w:val="28"/>
          <w:szCs w:val="28"/>
        </w:rPr>
        <w:t>организует учет документов, содержащих персональные данные;</w:t>
      </w:r>
    </w:p>
    <w:p w:rsidR="00973051" w:rsidRPr="00CF052C" w:rsidRDefault="00973051" w:rsidP="00421726">
      <w:pPr>
        <w:pStyle w:val="ConsPlusNormal"/>
        <w:numPr>
          <w:ilvl w:val="0"/>
          <w:numId w:val="14"/>
        </w:numPr>
        <w:tabs>
          <w:tab w:val="left" w:pos="540"/>
        </w:tabs>
        <w:ind w:hanging="540"/>
        <w:jc w:val="both"/>
        <w:rPr>
          <w:sz w:val="28"/>
          <w:szCs w:val="28"/>
        </w:rPr>
      </w:pPr>
      <w:r w:rsidRPr="00CF052C">
        <w:rPr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:rsidR="00973051" w:rsidRPr="00CF052C" w:rsidRDefault="00973051" w:rsidP="00421726">
      <w:pPr>
        <w:pStyle w:val="ConsPlusNormal"/>
        <w:numPr>
          <w:ilvl w:val="0"/>
          <w:numId w:val="14"/>
        </w:numPr>
        <w:tabs>
          <w:tab w:val="left" w:pos="540"/>
        </w:tabs>
        <w:ind w:hanging="540"/>
        <w:jc w:val="both"/>
        <w:rPr>
          <w:sz w:val="28"/>
          <w:szCs w:val="28"/>
        </w:rPr>
      </w:pPr>
      <w:r w:rsidRPr="00CF052C">
        <w:rPr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973051" w:rsidRPr="00421726" w:rsidRDefault="00973051" w:rsidP="00421726">
      <w:pPr>
        <w:pStyle w:val="ConsPlusNormal"/>
        <w:numPr>
          <w:ilvl w:val="0"/>
          <w:numId w:val="14"/>
        </w:numPr>
        <w:tabs>
          <w:tab w:val="left" w:pos="540"/>
        </w:tabs>
        <w:ind w:hanging="540"/>
        <w:jc w:val="both"/>
        <w:rPr>
          <w:sz w:val="28"/>
          <w:szCs w:val="28"/>
        </w:rPr>
      </w:pPr>
      <w:r w:rsidRPr="00421726">
        <w:rPr>
          <w:sz w:val="28"/>
          <w:szCs w:val="28"/>
        </w:rPr>
        <w:t>организует обучение работников Оператора, осуществляющих обработку персональных данных.</w:t>
      </w:r>
    </w:p>
    <w:p w:rsidR="00973051" w:rsidRPr="00CF052C" w:rsidRDefault="00421726" w:rsidP="00C7174B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740D">
        <w:rPr>
          <w:sz w:val="28"/>
          <w:szCs w:val="28"/>
        </w:rPr>
        <w:t>.12</w:t>
      </w:r>
      <w:r w:rsidR="009565FB">
        <w:rPr>
          <w:sz w:val="28"/>
          <w:szCs w:val="28"/>
        </w:rPr>
        <w:t xml:space="preserve"> </w:t>
      </w:r>
      <w:r w:rsidR="00973051" w:rsidRPr="00CF052C">
        <w:rPr>
          <w:sz w:val="28"/>
          <w:szCs w:val="28"/>
        </w:rPr>
        <w:t xml:space="preserve"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</w:t>
      </w:r>
      <w:r w:rsidR="00C7174B">
        <w:rPr>
          <w:sz w:val="28"/>
          <w:szCs w:val="28"/>
        </w:rPr>
        <w:t xml:space="preserve"> </w:t>
      </w:r>
      <w:r w:rsidR="00973051" w:rsidRPr="00CF052C">
        <w:rPr>
          <w:sz w:val="28"/>
          <w:szCs w:val="28"/>
        </w:rPr>
        <w:t>договором.</w:t>
      </w:r>
    </w:p>
    <w:p w:rsidR="00421726" w:rsidRDefault="00421726" w:rsidP="00C7174B">
      <w:pPr>
        <w:pStyle w:val="ConsPlusNormal"/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5FB">
        <w:rPr>
          <w:sz w:val="28"/>
          <w:szCs w:val="28"/>
        </w:rPr>
        <w:t>.1</w:t>
      </w:r>
      <w:r w:rsidR="0048740D">
        <w:rPr>
          <w:sz w:val="28"/>
          <w:szCs w:val="28"/>
        </w:rPr>
        <w:t>3</w:t>
      </w:r>
      <w:proofErr w:type="gramStart"/>
      <w:r w:rsidR="009565FB">
        <w:rPr>
          <w:sz w:val="28"/>
          <w:szCs w:val="28"/>
        </w:rPr>
        <w:t xml:space="preserve"> </w:t>
      </w:r>
      <w:r w:rsidR="00973051" w:rsidRPr="00CF052C">
        <w:rPr>
          <w:sz w:val="28"/>
          <w:szCs w:val="28"/>
        </w:rPr>
        <w:t>П</w:t>
      </w:r>
      <w:proofErr w:type="gramEnd"/>
      <w:r w:rsidR="00973051" w:rsidRPr="00CF052C">
        <w:rPr>
          <w:sz w:val="28"/>
          <w:szCs w:val="28"/>
        </w:rPr>
        <w:t xml:space="preserve">ри сборе персональных данных, в том числе посредством информационно-телекоммуникационной сети Интернет, Оператор </w:t>
      </w:r>
      <w:proofErr w:type="spellStart"/>
      <w:r w:rsidR="00973051" w:rsidRPr="00CF052C">
        <w:rPr>
          <w:sz w:val="28"/>
          <w:szCs w:val="28"/>
        </w:rPr>
        <w:t>обеспе</w:t>
      </w:r>
      <w:r>
        <w:rPr>
          <w:sz w:val="28"/>
          <w:szCs w:val="28"/>
        </w:rPr>
        <w:t>-</w:t>
      </w:r>
      <w:r w:rsidR="00973051" w:rsidRPr="00CF052C">
        <w:rPr>
          <w:sz w:val="28"/>
          <w:szCs w:val="28"/>
        </w:rPr>
        <w:t>чивает</w:t>
      </w:r>
      <w:proofErr w:type="spellEnd"/>
      <w:r w:rsidR="00973051" w:rsidRPr="00CF0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2C1518">
        <w:rPr>
          <w:sz w:val="28"/>
          <w:szCs w:val="28"/>
        </w:rPr>
        <w:t>бработк</w:t>
      </w:r>
      <w:r>
        <w:rPr>
          <w:sz w:val="28"/>
          <w:szCs w:val="28"/>
        </w:rPr>
        <w:t xml:space="preserve">у </w:t>
      </w:r>
      <w:r w:rsidRPr="002C1518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 xml:space="preserve">, </w:t>
      </w:r>
      <w:r w:rsidRPr="002C1518">
        <w:rPr>
          <w:sz w:val="28"/>
          <w:szCs w:val="28"/>
        </w:rPr>
        <w:t>включа</w:t>
      </w:r>
      <w:r>
        <w:rPr>
          <w:sz w:val="28"/>
          <w:szCs w:val="28"/>
        </w:rPr>
        <w:t xml:space="preserve">ющих </w:t>
      </w:r>
      <w:r w:rsidRPr="002C1518">
        <w:rPr>
          <w:sz w:val="28"/>
          <w:szCs w:val="28"/>
        </w:rPr>
        <w:t>в себя:</w:t>
      </w:r>
    </w:p>
    <w:p w:rsidR="00421726" w:rsidRPr="002C1518" w:rsidRDefault="00421726" w:rsidP="00421726">
      <w:pPr>
        <w:pStyle w:val="ConsPlusNormal"/>
        <w:numPr>
          <w:ilvl w:val="0"/>
          <w:numId w:val="1"/>
        </w:numPr>
        <w:tabs>
          <w:tab w:val="clear" w:pos="540"/>
          <w:tab w:val="left" w:pos="0"/>
        </w:tabs>
        <w:ind w:left="0" w:firstLine="0"/>
        <w:jc w:val="both"/>
        <w:rPr>
          <w:sz w:val="28"/>
          <w:szCs w:val="28"/>
        </w:rPr>
      </w:pPr>
      <w:r w:rsidRPr="002C1518">
        <w:rPr>
          <w:sz w:val="28"/>
          <w:szCs w:val="28"/>
        </w:rPr>
        <w:t>сбор;</w:t>
      </w:r>
    </w:p>
    <w:p w:rsidR="00421726" w:rsidRPr="002C1518" w:rsidRDefault="00421726" w:rsidP="00421726">
      <w:pPr>
        <w:pStyle w:val="ConsPlusNormal"/>
        <w:numPr>
          <w:ilvl w:val="0"/>
          <w:numId w:val="1"/>
        </w:numPr>
        <w:tabs>
          <w:tab w:val="clear" w:pos="540"/>
          <w:tab w:val="left" w:pos="0"/>
        </w:tabs>
        <w:ind w:left="0" w:firstLine="0"/>
        <w:jc w:val="both"/>
        <w:rPr>
          <w:sz w:val="28"/>
          <w:szCs w:val="28"/>
        </w:rPr>
      </w:pPr>
      <w:r w:rsidRPr="002C1518">
        <w:rPr>
          <w:sz w:val="28"/>
          <w:szCs w:val="28"/>
        </w:rPr>
        <w:t>запись;</w:t>
      </w:r>
    </w:p>
    <w:p w:rsidR="00421726" w:rsidRPr="002C1518" w:rsidRDefault="00421726" w:rsidP="00421726">
      <w:pPr>
        <w:pStyle w:val="ConsPlusNormal"/>
        <w:numPr>
          <w:ilvl w:val="0"/>
          <w:numId w:val="1"/>
        </w:numPr>
        <w:tabs>
          <w:tab w:val="clear" w:pos="540"/>
          <w:tab w:val="left" w:pos="0"/>
        </w:tabs>
        <w:ind w:left="0" w:firstLine="0"/>
        <w:jc w:val="both"/>
        <w:rPr>
          <w:sz w:val="28"/>
          <w:szCs w:val="28"/>
        </w:rPr>
      </w:pPr>
      <w:r w:rsidRPr="002C1518">
        <w:rPr>
          <w:sz w:val="28"/>
          <w:szCs w:val="28"/>
        </w:rPr>
        <w:t>систематизацию;</w:t>
      </w:r>
    </w:p>
    <w:p w:rsidR="00421726" w:rsidRPr="002C1518" w:rsidRDefault="00421726" w:rsidP="00421726">
      <w:pPr>
        <w:pStyle w:val="ConsPlusNormal"/>
        <w:numPr>
          <w:ilvl w:val="0"/>
          <w:numId w:val="1"/>
        </w:numPr>
        <w:tabs>
          <w:tab w:val="clear" w:pos="540"/>
          <w:tab w:val="left" w:pos="0"/>
        </w:tabs>
        <w:ind w:left="0" w:firstLine="0"/>
        <w:jc w:val="both"/>
        <w:rPr>
          <w:sz w:val="28"/>
          <w:szCs w:val="28"/>
        </w:rPr>
      </w:pPr>
      <w:r w:rsidRPr="002C1518">
        <w:rPr>
          <w:sz w:val="28"/>
          <w:szCs w:val="28"/>
        </w:rPr>
        <w:t>накопление;</w:t>
      </w:r>
    </w:p>
    <w:p w:rsidR="00421726" w:rsidRPr="002C1518" w:rsidRDefault="00421726" w:rsidP="00421726">
      <w:pPr>
        <w:pStyle w:val="ConsPlusNormal"/>
        <w:numPr>
          <w:ilvl w:val="0"/>
          <w:numId w:val="1"/>
        </w:numPr>
        <w:tabs>
          <w:tab w:val="clear" w:pos="540"/>
          <w:tab w:val="left" w:pos="0"/>
        </w:tabs>
        <w:ind w:left="0" w:firstLine="0"/>
        <w:jc w:val="both"/>
        <w:rPr>
          <w:sz w:val="28"/>
          <w:szCs w:val="28"/>
        </w:rPr>
      </w:pPr>
      <w:r w:rsidRPr="002C1518">
        <w:rPr>
          <w:sz w:val="28"/>
          <w:szCs w:val="28"/>
        </w:rPr>
        <w:t>хранение;</w:t>
      </w:r>
    </w:p>
    <w:p w:rsidR="00421726" w:rsidRPr="002C1518" w:rsidRDefault="00421726" w:rsidP="00421726">
      <w:pPr>
        <w:pStyle w:val="ConsPlusNormal"/>
        <w:numPr>
          <w:ilvl w:val="0"/>
          <w:numId w:val="1"/>
        </w:numPr>
        <w:tabs>
          <w:tab w:val="clear" w:pos="540"/>
          <w:tab w:val="left" w:pos="0"/>
        </w:tabs>
        <w:ind w:left="0" w:firstLine="0"/>
        <w:jc w:val="both"/>
        <w:rPr>
          <w:sz w:val="28"/>
          <w:szCs w:val="28"/>
        </w:rPr>
      </w:pPr>
      <w:r w:rsidRPr="002C1518">
        <w:rPr>
          <w:sz w:val="28"/>
          <w:szCs w:val="28"/>
        </w:rPr>
        <w:t>уточнение (обновление, изменение);</w:t>
      </w:r>
    </w:p>
    <w:p w:rsidR="00421726" w:rsidRPr="002C1518" w:rsidRDefault="00421726" w:rsidP="00421726">
      <w:pPr>
        <w:pStyle w:val="ConsPlusNormal"/>
        <w:numPr>
          <w:ilvl w:val="0"/>
          <w:numId w:val="1"/>
        </w:numPr>
        <w:tabs>
          <w:tab w:val="clear" w:pos="540"/>
          <w:tab w:val="left" w:pos="0"/>
        </w:tabs>
        <w:ind w:left="0" w:firstLine="0"/>
        <w:jc w:val="both"/>
        <w:rPr>
          <w:sz w:val="28"/>
          <w:szCs w:val="28"/>
        </w:rPr>
      </w:pPr>
      <w:r w:rsidRPr="002C1518">
        <w:rPr>
          <w:sz w:val="28"/>
          <w:szCs w:val="28"/>
        </w:rPr>
        <w:t>извлечение;</w:t>
      </w:r>
    </w:p>
    <w:p w:rsidR="00421726" w:rsidRPr="002C1518" w:rsidRDefault="00421726" w:rsidP="00421726">
      <w:pPr>
        <w:pStyle w:val="ConsPlusNormal"/>
        <w:numPr>
          <w:ilvl w:val="0"/>
          <w:numId w:val="1"/>
        </w:numPr>
        <w:tabs>
          <w:tab w:val="clear" w:pos="540"/>
          <w:tab w:val="left" w:pos="0"/>
        </w:tabs>
        <w:ind w:left="0" w:firstLine="0"/>
        <w:jc w:val="both"/>
        <w:rPr>
          <w:sz w:val="28"/>
          <w:szCs w:val="28"/>
        </w:rPr>
      </w:pPr>
      <w:r w:rsidRPr="002C1518">
        <w:rPr>
          <w:sz w:val="28"/>
          <w:szCs w:val="28"/>
        </w:rPr>
        <w:t>использование;</w:t>
      </w:r>
    </w:p>
    <w:p w:rsidR="00421726" w:rsidRPr="002C1518" w:rsidRDefault="00421726" w:rsidP="00421726">
      <w:pPr>
        <w:pStyle w:val="ConsPlusNormal"/>
        <w:numPr>
          <w:ilvl w:val="0"/>
          <w:numId w:val="1"/>
        </w:numPr>
        <w:tabs>
          <w:tab w:val="clear" w:pos="540"/>
          <w:tab w:val="left" w:pos="0"/>
        </w:tabs>
        <w:ind w:left="0" w:firstLine="0"/>
        <w:jc w:val="both"/>
        <w:rPr>
          <w:sz w:val="28"/>
          <w:szCs w:val="28"/>
        </w:rPr>
      </w:pPr>
      <w:r w:rsidRPr="002C1518">
        <w:rPr>
          <w:sz w:val="28"/>
          <w:szCs w:val="28"/>
        </w:rPr>
        <w:t>передачу (распространение, предоставление, доступ);</w:t>
      </w:r>
    </w:p>
    <w:p w:rsidR="00421726" w:rsidRPr="002C1518" w:rsidRDefault="00421726" w:rsidP="00421726">
      <w:pPr>
        <w:pStyle w:val="ConsPlusNormal"/>
        <w:numPr>
          <w:ilvl w:val="0"/>
          <w:numId w:val="1"/>
        </w:numPr>
        <w:tabs>
          <w:tab w:val="clear" w:pos="540"/>
          <w:tab w:val="left" w:pos="0"/>
        </w:tabs>
        <w:ind w:left="0" w:firstLine="0"/>
        <w:jc w:val="both"/>
        <w:rPr>
          <w:sz w:val="28"/>
          <w:szCs w:val="28"/>
        </w:rPr>
      </w:pPr>
      <w:r w:rsidRPr="002C1518">
        <w:rPr>
          <w:sz w:val="28"/>
          <w:szCs w:val="28"/>
        </w:rPr>
        <w:t>обезличивание;</w:t>
      </w:r>
    </w:p>
    <w:p w:rsidR="00421726" w:rsidRPr="002C1518" w:rsidRDefault="00421726" w:rsidP="00421726">
      <w:pPr>
        <w:pStyle w:val="ConsPlusNormal"/>
        <w:numPr>
          <w:ilvl w:val="0"/>
          <w:numId w:val="1"/>
        </w:numPr>
        <w:tabs>
          <w:tab w:val="clear" w:pos="540"/>
          <w:tab w:val="left" w:pos="0"/>
        </w:tabs>
        <w:ind w:left="0" w:firstLine="0"/>
        <w:jc w:val="both"/>
        <w:rPr>
          <w:sz w:val="28"/>
          <w:szCs w:val="28"/>
        </w:rPr>
      </w:pPr>
      <w:r w:rsidRPr="002C1518">
        <w:rPr>
          <w:sz w:val="28"/>
          <w:szCs w:val="28"/>
        </w:rPr>
        <w:t>блокирование;</w:t>
      </w:r>
    </w:p>
    <w:p w:rsidR="00421726" w:rsidRPr="002C1518" w:rsidRDefault="00421726" w:rsidP="00421726">
      <w:pPr>
        <w:pStyle w:val="ConsPlusNormal"/>
        <w:numPr>
          <w:ilvl w:val="0"/>
          <w:numId w:val="1"/>
        </w:numPr>
        <w:tabs>
          <w:tab w:val="clear" w:pos="540"/>
          <w:tab w:val="left" w:pos="0"/>
        </w:tabs>
        <w:ind w:left="0" w:firstLine="0"/>
        <w:jc w:val="both"/>
        <w:rPr>
          <w:sz w:val="28"/>
          <w:szCs w:val="28"/>
        </w:rPr>
      </w:pPr>
      <w:r w:rsidRPr="002C1518">
        <w:rPr>
          <w:sz w:val="28"/>
          <w:szCs w:val="28"/>
        </w:rPr>
        <w:t>удаление;</w:t>
      </w:r>
    </w:p>
    <w:p w:rsidR="00421726" w:rsidRPr="002C1518" w:rsidRDefault="00421726" w:rsidP="00421726">
      <w:pPr>
        <w:pStyle w:val="ConsPlusNormal"/>
        <w:numPr>
          <w:ilvl w:val="0"/>
          <w:numId w:val="1"/>
        </w:numPr>
        <w:tabs>
          <w:tab w:val="clear" w:pos="540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уничтожение.</w:t>
      </w:r>
    </w:p>
    <w:p w:rsidR="009565FB" w:rsidRDefault="009565FB" w:rsidP="00813926">
      <w:pPr>
        <w:pStyle w:val="ConsPlusNormal"/>
        <w:jc w:val="center"/>
        <w:rPr>
          <w:b/>
          <w:bCs/>
        </w:rPr>
      </w:pPr>
      <w:bookmarkStart w:id="0" w:name="Par61"/>
      <w:bookmarkEnd w:id="0"/>
    </w:p>
    <w:p w:rsidR="00584CC0" w:rsidRDefault="00584CC0" w:rsidP="00813926">
      <w:pPr>
        <w:pStyle w:val="ConsPlusNormal"/>
        <w:jc w:val="center"/>
        <w:rPr>
          <w:b/>
          <w:bCs/>
        </w:rPr>
      </w:pPr>
    </w:p>
    <w:p w:rsidR="00FA7A85" w:rsidRDefault="00FA7A85" w:rsidP="00FA7A85">
      <w:pPr>
        <w:pStyle w:val="ConsPlusNormal"/>
        <w:tabs>
          <w:tab w:val="left" w:pos="1215"/>
          <w:tab w:val="center" w:pos="4677"/>
        </w:tabs>
        <w:rPr>
          <w:b/>
          <w:bCs/>
        </w:rPr>
      </w:pPr>
      <w:r>
        <w:rPr>
          <w:b/>
          <w:bCs/>
        </w:rPr>
        <w:tab/>
      </w:r>
    </w:p>
    <w:p w:rsidR="00813926" w:rsidRPr="00421726" w:rsidRDefault="00FA7A85" w:rsidP="00FA7A85">
      <w:pPr>
        <w:pStyle w:val="ConsPlusNormal"/>
        <w:tabs>
          <w:tab w:val="left" w:pos="1215"/>
          <w:tab w:val="center" w:pos="4677"/>
        </w:tabs>
        <w:rPr>
          <w:sz w:val="28"/>
          <w:szCs w:val="28"/>
        </w:rPr>
      </w:pPr>
      <w:r>
        <w:rPr>
          <w:b/>
          <w:bCs/>
        </w:rPr>
        <w:tab/>
      </w:r>
      <w:r w:rsidR="00421726">
        <w:rPr>
          <w:b/>
          <w:bCs/>
        </w:rPr>
        <w:t>7</w:t>
      </w:r>
      <w:r w:rsidR="00813926" w:rsidRPr="00421726">
        <w:rPr>
          <w:b/>
          <w:bCs/>
          <w:sz w:val="28"/>
          <w:szCs w:val="28"/>
        </w:rPr>
        <w:t>. Объем обрабатываемых персональных данных</w:t>
      </w:r>
      <w:r w:rsidR="007213CD">
        <w:rPr>
          <w:b/>
          <w:bCs/>
          <w:sz w:val="28"/>
          <w:szCs w:val="28"/>
        </w:rPr>
        <w:t xml:space="preserve"> </w:t>
      </w:r>
    </w:p>
    <w:p w:rsidR="00813926" w:rsidRPr="00421726" w:rsidRDefault="00C7174B" w:rsidP="00C7174B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3926" w:rsidRPr="00421726">
        <w:rPr>
          <w:sz w:val="28"/>
          <w:szCs w:val="28"/>
        </w:rPr>
        <w:t xml:space="preserve">.1. Содержание и объем обрабатываемых персональных данных должны соответствовать заявленным целям обработки, предусмотренным </w:t>
      </w:r>
      <w:r>
        <w:rPr>
          <w:sz w:val="28"/>
          <w:szCs w:val="28"/>
        </w:rPr>
        <w:t>н</w:t>
      </w:r>
      <w:r w:rsidR="00813926" w:rsidRPr="00421726">
        <w:rPr>
          <w:sz w:val="28"/>
          <w:szCs w:val="28"/>
        </w:rPr>
        <w:t>астоящей Политик</w:t>
      </w:r>
      <w:r w:rsidR="00FA7A85">
        <w:rPr>
          <w:sz w:val="28"/>
          <w:szCs w:val="28"/>
        </w:rPr>
        <w:t xml:space="preserve">ой </w:t>
      </w:r>
      <w:r w:rsidR="00CF229D">
        <w:rPr>
          <w:sz w:val="28"/>
          <w:szCs w:val="28"/>
        </w:rPr>
        <w:t xml:space="preserve"> </w:t>
      </w:r>
      <w:r w:rsidR="00FA7A85">
        <w:rPr>
          <w:sz w:val="28"/>
          <w:szCs w:val="28"/>
        </w:rPr>
        <w:t>МБ</w:t>
      </w:r>
      <w:r>
        <w:rPr>
          <w:sz w:val="28"/>
          <w:szCs w:val="28"/>
        </w:rPr>
        <w:t>ОУ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урманска </w:t>
      </w:r>
      <w:r w:rsidR="00FA7A85">
        <w:rPr>
          <w:sz w:val="28"/>
          <w:szCs w:val="28"/>
        </w:rPr>
        <w:t xml:space="preserve"> СОШ </w:t>
      </w:r>
      <w:r>
        <w:rPr>
          <w:sz w:val="28"/>
          <w:szCs w:val="28"/>
        </w:rPr>
        <w:t>№</w:t>
      </w:r>
      <w:r w:rsidR="00FA7A85">
        <w:rPr>
          <w:sz w:val="28"/>
          <w:szCs w:val="28"/>
        </w:rPr>
        <w:t>3</w:t>
      </w:r>
      <w:r w:rsidR="00813926" w:rsidRPr="00421726">
        <w:rPr>
          <w:sz w:val="28"/>
          <w:szCs w:val="28"/>
        </w:rPr>
        <w:t xml:space="preserve">. </w:t>
      </w:r>
    </w:p>
    <w:p w:rsidR="00813926" w:rsidRPr="00421726" w:rsidRDefault="007213CD" w:rsidP="007213CD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0A3C">
        <w:rPr>
          <w:sz w:val="28"/>
          <w:szCs w:val="28"/>
        </w:rPr>
        <w:t>.2</w:t>
      </w:r>
      <w:r w:rsidR="00813926" w:rsidRPr="00421726">
        <w:rPr>
          <w:sz w:val="28"/>
          <w:szCs w:val="28"/>
        </w:rPr>
        <w:t xml:space="preserve">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</w:t>
      </w:r>
      <w:hyperlink r:id="rId26" w:history="1">
        <w:r w:rsidR="00813926" w:rsidRPr="00421726">
          <w:rPr>
            <w:sz w:val="28"/>
            <w:szCs w:val="28"/>
          </w:rPr>
          <w:t>законодательством</w:t>
        </w:r>
      </w:hyperlink>
      <w:r w:rsidR="00813926" w:rsidRPr="00421726">
        <w:rPr>
          <w:sz w:val="28"/>
          <w:szCs w:val="28"/>
        </w:rPr>
        <w:t xml:space="preserve"> Российской Федерации.</w:t>
      </w:r>
    </w:p>
    <w:p w:rsidR="00813926" w:rsidRPr="00421726" w:rsidRDefault="007213CD" w:rsidP="007213CD">
      <w:pPr>
        <w:pStyle w:val="ConsPlusNormal"/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3926" w:rsidRPr="00421726">
        <w:rPr>
          <w:sz w:val="28"/>
          <w:szCs w:val="28"/>
        </w:rPr>
        <w:t>.</w:t>
      </w:r>
      <w:r w:rsidR="00A00A3C">
        <w:rPr>
          <w:sz w:val="28"/>
          <w:szCs w:val="28"/>
        </w:rPr>
        <w:t>3</w:t>
      </w:r>
      <w:r w:rsidR="00813926" w:rsidRPr="00421726">
        <w:rPr>
          <w:sz w:val="28"/>
          <w:szCs w:val="28"/>
        </w:rPr>
        <w:t xml:space="preserve">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</w:t>
      </w:r>
      <w:proofErr w:type="spellStart"/>
      <w:proofErr w:type="gramStart"/>
      <w:r w:rsidR="00813926" w:rsidRPr="00421726">
        <w:rPr>
          <w:sz w:val="28"/>
          <w:szCs w:val="28"/>
        </w:rPr>
        <w:t>предус</w:t>
      </w:r>
      <w:r w:rsidR="00CF229D">
        <w:rPr>
          <w:sz w:val="28"/>
          <w:szCs w:val="28"/>
        </w:rPr>
        <w:t>-</w:t>
      </w:r>
      <w:r w:rsidR="00813926" w:rsidRPr="00421726">
        <w:rPr>
          <w:sz w:val="28"/>
          <w:szCs w:val="28"/>
        </w:rPr>
        <w:t>мотренных</w:t>
      </w:r>
      <w:proofErr w:type="spellEnd"/>
      <w:proofErr w:type="gramEnd"/>
      <w:r w:rsidR="00813926" w:rsidRPr="00421726">
        <w:rPr>
          <w:sz w:val="28"/>
          <w:szCs w:val="28"/>
        </w:rPr>
        <w:t xml:space="preserve"> </w:t>
      </w:r>
      <w:hyperlink r:id="rId27" w:history="1">
        <w:r w:rsidR="00813926" w:rsidRPr="00421726">
          <w:rPr>
            <w:sz w:val="28"/>
            <w:szCs w:val="28"/>
          </w:rPr>
          <w:t>законодательством</w:t>
        </w:r>
      </w:hyperlink>
      <w:r w:rsidR="00813926" w:rsidRPr="00421726">
        <w:rPr>
          <w:sz w:val="28"/>
          <w:szCs w:val="28"/>
        </w:rPr>
        <w:t xml:space="preserve"> РФ.</w:t>
      </w:r>
    </w:p>
    <w:p w:rsidR="009D7AB4" w:rsidRDefault="009D7AB4" w:rsidP="00813926">
      <w:pPr>
        <w:pStyle w:val="ConsPlusNormal"/>
        <w:jc w:val="center"/>
        <w:rPr>
          <w:b/>
          <w:bCs/>
        </w:rPr>
      </w:pPr>
    </w:p>
    <w:p w:rsidR="00813926" w:rsidRPr="00421726" w:rsidRDefault="007213CD" w:rsidP="00813926">
      <w:pPr>
        <w:pStyle w:val="ConsPlus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13926" w:rsidRPr="00421726">
        <w:rPr>
          <w:b/>
          <w:bCs/>
          <w:sz w:val="28"/>
          <w:szCs w:val="28"/>
        </w:rPr>
        <w:t>. Актуализация, исправление, удаление и уничтожение</w:t>
      </w:r>
    </w:p>
    <w:p w:rsidR="00813926" w:rsidRPr="00421726" w:rsidRDefault="00813926" w:rsidP="00813926">
      <w:pPr>
        <w:pStyle w:val="ConsPlusNormal"/>
        <w:jc w:val="center"/>
        <w:rPr>
          <w:sz w:val="28"/>
          <w:szCs w:val="28"/>
        </w:rPr>
      </w:pPr>
      <w:r w:rsidRPr="00421726">
        <w:rPr>
          <w:b/>
          <w:bCs/>
          <w:sz w:val="28"/>
          <w:szCs w:val="28"/>
        </w:rPr>
        <w:t>персональных данных, ответы на запросы субъектов</w:t>
      </w:r>
      <w:r w:rsidR="007213CD">
        <w:rPr>
          <w:b/>
          <w:bCs/>
          <w:sz w:val="28"/>
          <w:szCs w:val="28"/>
        </w:rPr>
        <w:t xml:space="preserve"> </w:t>
      </w:r>
      <w:r w:rsidRPr="00421726">
        <w:rPr>
          <w:b/>
          <w:bCs/>
          <w:sz w:val="28"/>
          <w:szCs w:val="28"/>
        </w:rPr>
        <w:t xml:space="preserve">на доступ </w:t>
      </w:r>
      <w:r w:rsidR="007213CD">
        <w:rPr>
          <w:b/>
          <w:bCs/>
          <w:sz w:val="28"/>
          <w:szCs w:val="28"/>
        </w:rPr>
        <w:t xml:space="preserve">                           </w:t>
      </w:r>
      <w:r w:rsidRPr="00421726">
        <w:rPr>
          <w:b/>
          <w:bCs/>
          <w:sz w:val="28"/>
          <w:szCs w:val="28"/>
        </w:rPr>
        <w:t>к персональным данным</w:t>
      </w:r>
    </w:p>
    <w:p w:rsidR="00813926" w:rsidRPr="00421726" w:rsidRDefault="007213CD" w:rsidP="00813926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3926" w:rsidRPr="00421726">
        <w:rPr>
          <w:sz w:val="28"/>
          <w:szCs w:val="28"/>
        </w:rPr>
        <w:t xml:space="preserve">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hyperlink r:id="rId28" w:history="1">
        <w:proofErr w:type="gramStart"/>
        <w:r w:rsidR="00FA2C6B">
          <w:rPr>
            <w:sz w:val="28"/>
            <w:szCs w:val="28"/>
          </w:rPr>
          <w:t>ч</w:t>
        </w:r>
        <w:proofErr w:type="gramEnd"/>
        <w:r w:rsidR="00FA2C6B">
          <w:rPr>
            <w:sz w:val="28"/>
            <w:szCs w:val="28"/>
          </w:rPr>
          <w:t>.7 ст.</w:t>
        </w:r>
        <w:r w:rsidR="00813926" w:rsidRPr="00421726">
          <w:rPr>
            <w:sz w:val="28"/>
            <w:szCs w:val="28"/>
          </w:rPr>
          <w:t>14</w:t>
        </w:r>
      </w:hyperlink>
      <w:r w:rsidR="00813926" w:rsidRPr="00421726">
        <w:rPr>
          <w:sz w:val="28"/>
          <w:szCs w:val="28"/>
        </w:rPr>
        <w:t xml:space="preserve">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813926" w:rsidRPr="00421726" w:rsidRDefault="0048740D" w:rsidP="0048740D">
      <w:pPr>
        <w:pStyle w:val="ConsPlusNormal"/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proofErr w:type="gramStart"/>
      <w:r>
        <w:rPr>
          <w:sz w:val="28"/>
          <w:szCs w:val="28"/>
        </w:rPr>
        <w:t xml:space="preserve">  </w:t>
      </w:r>
      <w:r w:rsidR="00813926" w:rsidRPr="00421726">
        <w:rPr>
          <w:sz w:val="28"/>
          <w:szCs w:val="28"/>
        </w:rPr>
        <w:t>В</w:t>
      </w:r>
      <w:proofErr w:type="gramEnd"/>
      <w:r w:rsidR="00813926" w:rsidRPr="00421726">
        <w:rPr>
          <w:sz w:val="28"/>
          <w:szCs w:val="28"/>
        </w:rPr>
        <w:t xml:space="preserve">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  <w:r>
        <w:rPr>
          <w:sz w:val="28"/>
          <w:szCs w:val="28"/>
        </w:rPr>
        <w:t xml:space="preserve">  </w:t>
      </w:r>
      <w:r w:rsidR="00813926" w:rsidRPr="00421726">
        <w:rPr>
          <w:sz w:val="28"/>
          <w:szCs w:val="28"/>
        </w:rPr>
        <w:t>Запрос должен содержать:</w:t>
      </w:r>
    </w:p>
    <w:p w:rsidR="00813926" w:rsidRPr="00421726" w:rsidRDefault="00813926" w:rsidP="00FA2C6B">
      <w:pPr>
        <w:pStyle w:val="ConsPlusNormal"/>
        <w:numPr>
          <w:ilvl w:val="0"/>
          <w:numId w:val="15"/>
        </w:numPr>
        <w:tabs>
          <w:tab w:val="clear" w:pos="540"/>
        </w:tabs>
        <w:ind w:left="0" w:firstLine="0"/>
        <w:jc w:val="both"/>
        <w:rPr>
          <w:sz w:val="28"/>
          <w:szCs w:val="28"/>
        </w:rPr>
      </w:pPr>
      <w:r w:rsidRPr="00421726">
        <w:rPr>
          <w:sz w:val="28"/>
          <w:szCs w:val="28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813926" w:rsidRPr="00421726" w:rsidRDefault="00813926" w:rsidP="00FA2C6B">
      <w:pPr>
        <w:pStyle w:val="ConsPlusNormal"/>
        <w:numPr>
          <w:ilvl w:val="0"/>
          <w:numId w:val="15"/>
        </w:numPr>
        <w:tabs>
          <w:tab w:val="clear" w:pos="540"/>
        </w:tabs>
        <w:ind w:left="0" w:firstLine="0"/>
        <w:jc w:val="both"/>
        <w:rPr>
          <w:sz w:val="28"/>
          <w:szCs w:val="28"/>
        </w:rPr>
      </w:pPr>
      <w:r w:rsidRPr="00421726">
        <w:rPr>
          <w:sz w:val="28"/>
          <w:szCs w:val="28"/>
        </w:rPr>
        <w:t xml:space="preserve">сведения, подтверждающие участие субъекта персональных данных </w:t>
      </w:r>
      <w:r w:rsidR="00FA2C6B">
        <w:rPr>
          <w:sz w:val="28"/>
          <w:szCs w:val="28"/>
        </w:rPr>
        <w:t xml:space="preserve">                    </w:t>
      </w:r>
      <w:r w:rsidRPr="00421726">
        <w:rPr>
          <w:sz w:val="28"/>
          <w:szCs w:val="28"/>
        </w:rPr>
        <w:t>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813926" w:rsidRPr="00421726" w:rsidRDefault="00813926" w:rsidP="00FA2C6B">
      <w:pPr>
        <w:pStyle w:val="ConsPlusNormal"/>
        <w:numPr>
          <w:ilvl w:val="0"/>
          <w:numId w:val="15"/>
        </w:numPr>
        <w:tabs>
          <w:tab w:val="clear" w:pos="540"/>
        </w:tabs>
        <w:ind w:left="0" w:firstLine="0"/>
        <w:jc w:val="both"/>
        <w:rPr>
          <w:sz w:val="28"/>
          <w:szCs w:val="28"/>
        </w:rPr>
      </w:pPr>
      <w:r w:rsidRPr="00421726">
        <w:rPr>
          <w:sz w:val="28"/>
          <w:szCs w:val="28"/>
        </w:rPr>
        <w:t>подпись субъекта персональных данных или его представителя.</w:t>
      </w:r>
    </w:p>
    <w:p w:rsidR="00813926" w:rsidRPr="00421726" w:rsidRDefault="0048740D" w:rsidP="0048740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r w:rsidR="00813926" w:rsidRPr="00421726">
        <w:rPr>
          <w:sz w:val="28"/>
          <w:szCs w:val="28"/>
        </w:rPr>
        <w:t xml:space="preserve">Запрос может быть направлен в форме электронного документа </w:t>
      </w:r>
      <w:r>
        <w:rPr>
          <w:sz w:val="28"/>
          <w:szCs w:val="28"/>
        </w:rPr>
        <w:t xml:space="preserve">                          </w:t>
      </w:r>
      <w:r w:rsidR="00813926" w:rsidRPr="00421726">
        <w:rPr>
          <w:sz w:val="28"/>
          <w:szCs w:val="28"/>
        </w:rPr>
        <w:t xml:space="preserve">и подписан электронной подписью в соответствии с </w:t>
      </w:r>
      <w:hyperlink r:id="rId29" w:history="1">
        <w:r w:rsidR="00813926" w:rsidRPr="00421726">
          <w:rPr>
            <w:sz w:val="28"/>
            <w:szCs w:val="28"/>
          </w:rPr>
          <w:t>законодательством</w:t>
        </w:r>
      </w:hyperlink>
      <w:r w:rsidR="00813926" w:rsidRPr="00421726">
        <w:rPr>
          <w:sz w:val="28"/>
          <w:szCs w:val="28"/>
        </w:rPr>
        <w:t xml:space="preserve"> Российской Федерации.</w:t>
      </w:r>
      <w:r>
        <w:rPr>
          <w:sz w:val="28"/>
          <w:szCs w:val="28"/>
        </w:rPr>
        <w:t xml:space="preserve"> </w:t>
      </w:r>
      <w:r w:rsidR="00813926" w:rsidRPr="00421726">
        <w:rPr>
          <w:sz w:val="28"/>
          <w:szCs w:val="28"/>
        </w:rPr>
        <w:t xml:space="preserve">Если в обращении (запросе) субъекта персональных данных не отражены </w:t>
      </w:r>
      <w:r>
        <w:rPr>
          <w:sz w:val="28"/>
          <w:szCs w:val="28"/>
        </w:rPr>
        <w:t xml:space="preserve"> </w:t>
      </w:r>
      <w:r w:rsidR="00813926" w:rsidRPr="00421726">
        <w:rPr>
          <w:sz w:val="28"/>
          <w:szCs w:val="28"/>
        </w:rPr>
        <w:t xml:space="preserve">в соответствии с требованиями </w:t>
      </w:r>
      <w:hyperlink r:id="rId30" w:history="1">
        <w:r w:rsidR="00813926" w:rsidRPr="00421726">
          <w:rPr>
            <w:sz w:val="28"/>
            <w:szCs w:val="28"/>
          </w:rPr>
          <w:t>Закона</w:t>
        </w:r>
      </w:hyperlink>
      <w:r w:rsidR="00813926" w:rsidRPr="00421726">
        <w:rPr>
          <w:sz w:val="28"/>
          <w:szCs w:val="28"/>
        </w:rPr>
        <w:t xml:space="preserve"> о персональных данных все необходимые сведения или субъект не обладает правами доступа </w:t>
      </w:r>
      <w:r w:rsidR="00FA2C6B">
        <w:rPr>
          <w:sz w:val="28"/>
          <w:szCs w:val="28"/>
        </w:rPr>
        <w:t xml:space="preserve">                                         </w:t>
      </w:r>
      <w:r w:rsidR="00813926" w:rsidRPr="00421726">
        <w:rPr>
          <w:sz w:val="28"/>
          <w:szCs w:val="28"/>
        </w:rPr>
        <w:t>к запрашиваемой информации, то ему направляется мотивированный отказ.</w:t>
      </w:r>
    </w:p>
    <w:p w:rsidR="00CF229D" w:rsidRDefault="00CF229D" w:rsidP="00813926">
      <w:pPr>
        <w:pStyle w:val="ConsPlusNormal"/>
        <w:spacing w:before="240"/>
        <w:jc w:val="both"/>
        <w:rPr>
          <w:sz w:val="28"/>
          <w:szCs w:val="28"/>
        </w:rPr>
      </w:pPr>
    </w:p>
    <w:p w:rsidR="00813926" w:rsidRPr="00421726" w:rsidRDefault="0048740D" w:rsidP="00813926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 </w:t>
      </w:r>
      <w:r w:rsidR="00813926" w:rsidRPr="00421726">
        <w:rPr>
          <w:sz w:val="28"/>
          <w:szCs w:val="28"/>
        </w:rPr>
        <w:t xml:space="preserve">Право субъекта персональных данных на доступ к его персональным данным может быть ограничено в соответствии с </w:t>
      </w:r>
      <w:hyperlink r:id="rId31" w:history="1">
        <w:r w:rsidR="00FA2C6B">
          <w:rPr>
            <w:sz w:val="28"/>
            <w:szCs w:val="28"/>
          </w:rPr>
          <w:t>ч.8 ст.</w:t>
        </w:r>
        <w:r w:rsidR="00813926" w:rsidRPr="00421726">
          <w:rPr>
            <w:sz w:val="28"/>
            <w:szCs w:val="28"/>
          </w:rPr>
          <w:t>14</w:t>
        </w:r>
      </w:hyperlink>
      <w:r w:rsidR="00813926" w:rsidRPr="00421726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                          </w:t>
      </w:r>
      <w:r w:rsidR="00813926" w:rsidRPr="00421726">
        <w:rPr>
          <w:sz w:val="28"/>
          <w:szCs w:val="28"/>
        </w:rPr>
        <w:t xml:space="preserve">о персональных данных, в том </w:t>
      </w:r>
      <w:proofErr w:type="gramStart"/>
      <w:r w:rsidR="00813926" w:rsidRPr="00421726">
        <w:rPr>
          <w:sz w:val="28"/>
          <w:szCs w:val="28"/>
        </w:rPr>
        <w:t>числе</w:t>
      </w:r>
      <w:proofErr w:type="gramEnd"/>
      <w:r w:rsidR="00813926" w:rsidRPr="00421726">
        <w:rPr>
          <w:sz w:val="28"/>
          <w:szCs w:val="28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813926" w:rsidRPr="00421726" w:rsidRDefault="00FA2C6B" w:rsidP="0081392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40D">
        <w:rPr>
          <w:sz w:val="28"/>
          <w:szCs w:val="28"/>
        </w:rPr>
        <w:t>.5</w:t>
      </w:r>
      <w:proofErr w:type="gramStart"/>
      <w:r w:rsidR="0048740D">
        <w:rPr>
          <w:sz w:val="28"/>
          <w:szCs w:val="28"/>
        </w:rPr>
        <w:t xml:space="preserve">  В</w:t>
      </w:r>
      <w:proofErr w:type="gramEnd"/>
      <w:r w:rsidR="00813926" w:rsidRPr="00421726">
        <w:rPr>
          <w:sz w:val="28"/>
          <w:szCs w:val="28"/>
        </w:rPr>
        <w:t xml:space="preserve">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="00813926" w:rsidRPr="00421726">
        <w:rPr>
          <w:sz w:val="28"/>
          <w:szCs w:val="28"/>
        </w:rPr>
        <w:t>Роскомнадзора</w:t>
      </w:r>
      <w:proofErr w:type="spellEnd"/>
      <w:r w:rsidR="00813926" w:rsidRPr="00421726">
        <w:rPr>
          <w:sz w:val="28"/>
          <w:szCs w:val="28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</w:t>
      </w:r>
      <w:r w:rsidR="0048740D">
        <w:rPr>
          <w:sz w:val="28"/>
          <w:szCs w:val="28"/>
        </w:rPr>
        <w:t xml:space="preserve">                        </w:t>
      </w:r>
      <w:r w:rsidR="00813926" w:rsidRPr="00421726">
        <w:rPr>
          <w:sz w:val="28"/>
          <w:szCs w:val="28"/>
        </w:rPr>
        <w:t>и законные интересы субъекта персональных данных или третьих лиц.</w:t>
      </w:r>
    </w:p>
    <w:p w:rsidR="00813926" w:rsidRPr="00421726" w:rsidRDefault="0048740D" w:rsidP="0081392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proofErr w:type="gramStart"/>
      <w:r>
        <w:rPr>
          <w:sz w:val="28"/>
          <w:szCs w:val="28"/>
        </w:rPr>
        <w:t xml:space="preserve">  </w:t>
      </w:r>
      <w:r w:rsidR="00813926" w:rsidRPr="00421726">
        <w:rPr>
          <w:sz w:val="28"/>
          <w:szCs w:val="28"/>
        </w:rPr>
        <w:t>В</w:t>
      </w:r>
      <w:proofErr w:type="gramEnd"/>
      <w:r w:rsidR="00813926" w:rsidRPr="00421726">
        <w:rPr>
          <w:sz w:val="28"/>
          <w:szCs w:val="28"/>
        </w:rPr>
        <w:t xml:space="preserve">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="00813926" w:rsidRPr="00421726">
        <w:rPr>
          <w:sz w:val="28"/>
          <w:szCs w:val="28"/>
        </w:rPr>
        <w:t>Роскомнадзором</w:t>
      </w:r>
      <w:proofErr w:type="spellEnd"/>
      <w:r w:rsidR="00813926" w:rsidRPr="00421726">
        <w:rPr>
          <w:sz w:val="28"/>
          <w:szCs w:val="28"/>
        </w:rPr>
        <w:t xml:space="preserve">, или иных необходимых документов уточняет персональные данные </w:t>
      </w:r>
      <w:r w:rsidR="00813926" w:rsidRPr="00FA2C6B">
        <w:rPr>
          <w:sz w:val="28"/>
          <w:szCs w:val="28"/>
        </w:rPr>
        <w:t>в течение семи рабочих дней со</w:t>
      </w:r>
      <w:r w:rsidR="00813926" w:rsidRPr="00421726">
        <w:rPr>
          <w:sz w:val="28"/>
          <w:szCs w:val="28"/>
        </w:rPr>
        <w:t xml:space="preserve"> дня представления таких сведений и снимает блокирование персональных данных.</w:t>
      </w:r>
    </w:p>
    <w:p w:rsidR="00813926" w:rsidRPr="00421726" w:rsidRDefault="00FA2C6B" w:rsidP="0081392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40D">
        <w:rPr>
          <w:sz w:val="28"/>
          <w:szCs w:val="28"/>
        </w:rPr>
        <w:t>.7</w:t>
      </w:r>
      <w:proofErr w:type="gramStart"/>
      <w:r w:rsidR="0048740D">
        <w:rPr>
          <w:sz w:val="28"/>
          <w:szCs w:val="28"/>
        </w:rPr>
        <w:t xml:space="preserve">  </w:t>
      </w:r>
      <w:r w:rsidR="00813926" w:rsidRPr="00421726">
        <w:rPr>
          <w:sz w:val="28"/>
          <w:szCs w:val="28"/>
        </w:rPr>
        <w:t>В</w:t>
      </w:r>
      <w:proofErr w:type="gramEnd"/>
      <w:r w:rsidR="00813926" w:rsidRPr="00421726">
        <w:rPr>
          <w:sz w:val="28"/>
          <w:szCs w:val="28"/>
        </w:rPr>
        <w:t xml:space="preserve">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="00813926" w:rsidRPr="00421726">
        <w:rPr>
          <w:sz w:val="28"/>
          <w:szCs w:val="28"/>
        </w:rPr>
        <w:t>Роскомнадзора</w:t>
      </w:r>
      <w:proofErr w:type="spellEnd"/>
      <w:r w:rsidR="00813926" w:rsidRPr="00421726">
        <w:rPr>
          <w:sz w:val="28"/>
          <w:szCs w:val="28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813926" w:rsidRPr="00421726" w:rsidRDefault="00FA2C6B" w:rsidP="0081392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5C3B">
        <w:rPr>
          <w:sz w:val="28"/>
          <w:szCs w:val="28"/>
        </w:rPr>
        <w:t>.8</w:t>
      </w:r>
      <w:proofErr w:type="gramStart"/>
      <w:r w:rsidR="006D5C3B">
        <w:rPr>
          <w:sz w:val="28"/>
          <w:szCs w:val="28"/>
        </w:rPr>
        <w:t xml:space="preserve">  </w:t>
      </w:r>
      <w:r w:rsidR="00813926" w:rsidRPr="00421726">
        <w:rPr>
          <w:sz w:val="28"/>
          <w:szCs w:val="28"/>
        </w:rPr>
        <w:t>П</w:t>
      </w:r>
      <w:proofErr w:type="gramEnd"/>
      <w:r w:rsidR="00813926" w:rsidRPr="00421726">
        <w:rPr>
          <w:sz w:val="28"/>
          <w:szCs w:val="28"/>
        </w:rPr>
        <w:t xml:space="preserve">ри достижении целей обработки персональных данных, а также </w:t>
      </w:r>
      <w:r>
        <w:rPr>
          <w:sz w:val="28"/>
          <w:szCs w:val="28"/>
        </w:rPr>
        <w:t xml:space="preserve">                          </w:t>
      </w:r>
      <w:r w:rsidR="00813926" w:rsidRPr="00421726">
        <w:rPr>
          <w:sz w:val="28"/>
          <w:szCs w:val="28"/>
        </w:rPr>
        <w:t>в случае отзыва субъектом персональных данных согласия на их обработку персональные данные подлежат уничтожению, если:</w:t>
      </w:r>
    </w:p>
    <w:p w:rsidR="00813926" w:rsidRPr="00421726" w:rsidRDefault="00813926" w:rsidP="00FA2C6B">
      <w:pPr>
        <w:pStyle w:val="ConsPlusNormal"/>
        <w:numPr>
          <w:ilvl w:val="0"/>
          <w:numId w:val="16"/>
        </w:numPr>
        <w:tabs>
          <w:tab w:val="clear" w:pos="540"/>
        </w:tabs>
        <w:ind w:left="0" w:firstLine="0"/>
        <w:jc w:val="both"/>
        <w:rPr>
          <w:sz w:val="28"/>
          <w:szCs w:val="28"/>
        </w:rPr>
      </w:pPr>
      <w:r w:rsidRPr="00421726">
        <w:rPr>
          <w:sz w:val="28"/>
          <w:szCs w:val="28"/>
        </w:rPr>
        <w:t xml:space="preserve">иное не предусмотрено договором, стороной которого, </w:t>
      </w:r>
      <w:proofErr w:type="spellStart"/>
      <w:r w:rsidRPr="00421726">
        <w:rPr>
          <w:sz w:val="28"/>
          <w:szCs w:val="28"/>
        </w:rPr>
        <w:t>выгодо</w:t>
      </w:r>
      <w:r w:rsidR="00FA2C6B">
        <w:rPr>
          <w:sz w:val="28"/>
          <w:szCs w:val="28"/>
        </w:rPr>
        <w:t>-</w:t>
      </w:r>
      <w:r w:rsidRPr="00421726">
        <w:rPr>
          <w:sz w:val="28"/>
          <w:szCs w:val="28"/>
        </w:rPr>
        <w:t>приобретателем</w:t>
      </w:r>
      <w:proofErr w:type="spellEnd"/>
      <w:r w:rsidRPr="00421726">
        <w:rPr>
          <w:sz w:val="28"/>
          <w:szCs w:val="28"/>
        </w:rPr>
        <w:t xml:space="preserve"> или поручителем по которому является субъект персональных данных;</w:t>
      </w:r>
    </w:p>
    <w:p w:rsidR="00813926" w:rsidRPr="00421726" w:rsidRDefault="00813926" w:rsidP="00FA2C6B">
      <w:pPr>
        <w:pStyle w:val="ConsPlusNormal"/>
        <w:numPr>
          <w:ilvl w:val="0"/>
          <w:numId w:val="16"/>
        </w:numPr>
        <w:tabs>
          <w:tab w:val="clear" w:pos="540"/>
        </w:tabs>
        <w:ind w:left="0" w:firstLine="0"/>
        <w:jc w:val="both"/>
        <w:rPr>
          <w:sz w:val="28"/>
          <w:szCs w:val="28"/>
        </w:rPr>
      </w:pPr>
      <w:r w:rsidRPr="00421726">
        <w:rPr>
          <w:sz w:val="28"/>
          <w:szCs w:val="28"/>
        </w:rPr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hyperlink r:id="rId32" w:history="1">
        <w:r w:rsidRPr="00421726">
          <w:rPr>
            <w:sz w:val="28"/>
            <w:szCs w:val="28"/>
          </w:rPr>
          <w:t>Законом</w:t>
        </w:r>
      </w:hyperlink>
      <w:r w:rsidRPr="00421726">
        <w:rPr>
          <w:sz w:val="28"/>
          <w:szCs w:val="28"/>
        </w:rPr>
        <w:t xml:space="preserve"> </w:t>
      </w:r>
      <w:r w:rsidR="00FA2C6B">
        <w:rPr>
          <w:sz w:val="28"/>
          <w:szCs w:val="28"/>
        </w:rPr>
        <w:t xml:space="preserve">                       </w:t>
      </w:r>
      <w:r w:rsidRPr="00421726">
        <w:rPr>
          <w:sz w:val="28"/>
          <w:szCs w:val="28"/>
        </w:rPr>
        <w:t>о персональных данных или иными федеральными законами;</w:t>
      </w:r>
    </w:p>
    <w:p w:rsidR="00813926" w:rsidRPr="00421726" w:rsidRDefault="00813926" w:rsidP="00FA2C6B">
      <w:pPr>
        <w:pStyle w:val="ConsPlusNormal"/>
        <w:numPr>
          <w:ilvl w:val="0"/>
          <w:numId w:val="16"/>
        </w:numPr>
        <w:tabs>
          <w:tab w:val="clear" w:pos="540"/>
        </w:tabs>
        <w:ind w:left="0" w:firstLine="0"/>
        <w:jc w:val="both"/>
        <w:rPr>
          <w:sz w:val="28"/>
          <w:szCs w:val="28"/>
        </w:rPr>
      </w:pPr>
      <w:r w:rsidRPr="00421726">
        <w:rPr>
          <w:sz w:val="28"/>
          <w:szCs w:val="28"/>
        </w:rPr>
        <w:t xml:space="preserve">иное не предусмотрено другим соглашением между Оператором </w:t>
      </w:r>
      <w:r w:rsidR="00FA2C6B">
        <w:rPr>
          <w:sz w:val="28"/>
          <w:szCs w:val="28"/>
        </w:rPr>
        <w:t xml:space="preserve">                        </w:t>
      </w:r>
      <w:r w:rsidRPr="00421726">
        <w:rPr>
          <w:sz w:val="28"/>
          <w:szCs w:val="28"/>
        </w:rPr>
        <w:t>и субъектом персональных данных.</w:t>
      </w:r>
    </w:p>
    <w:p w:rsidR="00813926" w:rsidRPr="00421726" w:rsidRDefault="00813926" w:rsidP="00813926">
      <w:pPr>
        <w:pStyle w:val="ConsPlusNormal"/>
        <w:jc w:val="both"/>
        <w:rPr>
          <w:sz w:val="28"/>
          <w:szCs w:val="28"/>
        </w:rPr>
      </w:pPr>
    </w:p>
    <w:p w:rsidR="00B9255A" w:rsidRDefault="00FA2C6B" w:rsidP="004217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9255A">
        <w:rPr>
          <w:b/>
          <w:bCs/>
          <w:sz w:val="28"/>
          <w:szCs w:val="28"/>
        </w:rPr>
        <w:t>. П</w:t>
      </w:r>
      <w:r w:rsidR="00421726">
        <w:rPr>
          <w:b/>
          <w:bCs/>
          <w:sz w:val="28"/>
          <w:szCs w:val="28"/>
        </w:rPr>
        <w:t>ринципы и условия обработки персональных данных</w:t>
      </w:r>
    </w:p>
    <w:p w:rsidR="00B9255A" w:rsidRDefault="00FA2C6B" w:rsidP="00FA2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9255A">
        <w:rPr>
          <w:sz w:val="28"/>
          <w:szCs w:val="28"/>
        </w:rPr>
        <w:t xml:space="preserve">.1 Обработка персональных данных </w:t>
      </w:r>
      <w:r>
        <w:rPr>
          <w:sz w:val="28"/>
          <w:szCs w:val="28"/>
        </w:rPr>
        <w:t xml:space="preserve"> Оператором </w:t>
      </w:r>
      <w:r w:rsidR="00B9255A">
        <w:rPr>
          <w:sz w:val="28"/>
          <w:szCs w:val="28"/>
        </w:rPr>
        <w:t xml:space="preserve"> осуществляется на основе принципов: </w:t>
      </w:r>
    </w:p>
    <w:p w:rsidR="00FA2C6B" w:rsidRDefault="00B9255A" w:rsidP="00FA2C6B">
      <w:pPr>
        <w:pStyle w:val="Default"/>
        <w:numPr>
          <w:ilvl w:val="0"/>
          <w:numId w:val="23"/>
        </w:numPr>
        <w:spacing w:after="36"/>
        <w:ind w:left="0" w:firstLine="0"/>
        <w:jc w:val="both"/>
        <w:rPr>
          <w:sz w:val="28"/>
          <w:szCs w:val="28"/>
        </w:rPr>
      </w:pPr>
      <w:r w:rsidRPr="00FA2C6B">
        <w:rPr>
          <w:sz w:val="28"/>
          <w:szCs w:val="28"/>
        </w:rPr>
        <w:t xml:space="preserve">законности и справедливости целей и способов обработки персональных данных; </w:t>
      </w:r>
    </w:p>
    <w:p w:rsidR="00FA2C6B" w:rsidRDefault="00B9255A" w:rsidP="00FA2C6B">
      <w:pPr>
        <w:pStyle w:val="Default"/>
        <w:numPr>
          <w:ilvl w:val="0"/>
          <w:numId w:val="23"/>
        </w:numPr>
        <w:spacing w:after="36"/>
        <w:ind w:left="0" w:firstLine="0"/>
        <w:jc w:val="both"/>
        <w:rPr>
          <w:sz w:val="28"/>
          <w:szCs w:val="28"/>
        </w:rPr>
      </w:pPr>
      <w:r w:rsidRPr="00FA2C6B">
        <w:rPr>
          <w:sz w:val="28"/>
          <w:szCs w:val="28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</w:t>
      </w:r>
      <w:r w:rsidR="00FA7A85">
        <w:rPr>
          <w:sz w:val="28"/>
          <w:szCs w:val="28"/>
        </w:rPr>
        <w:t xml:space="preserve">  школы</w:t>
      </w:r>
      <w:r w:rsidRPr="00FA2C6B">
        <w:rPr>
          <w:sz w:val="28"/>
          <w:szCs w:val="28"/>
        </w:rPr>
        <w:t xml:space="preserve">; </w:t>
      </w:r>
    </w:p>
    <w:p w:rsidR="00FA2C6B" w:rsidRDefault="00B9255A" w:rsidP="00FA2C6B">
      <w:pPr>
        <w:pStyle w:val="Default"/>
        <w:numPr>
          <w:ilvl w:val="0"/>
          <w:numId w:val="23"/>
        </w:numPr>
        <w:spacing w:after="36"/>
        <w:ind w:left="0" w:firstLine="0"/>
        <w:jc w:val="both"/>
        <w:rPr>
          <w:sz w:val="28"/>
          <w:szCs w:val="28"/>
        </w:rPr>
      </w:pPr>
      <w:r w:rsidRPr="00FA2C6B">
        <w:rPr>
          <w:sz w:val="28"/>
          <w:szCs w:val="28"/>
        </w:rPr>
        <w:lastRenderedPageBreak/>
        <w:t xml:space="preserve">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FA2C6B" w:rsidRDefault="00B9255A" w:rsidP="00FA2C6B">
      <w:pPr>
        <w:pStyle w:val="Default"/>
        <w:numPr>
          <w:ilvl w:val="0"/>
          <w:numId w:val="23"/>
        </w:numPr>
        <w:spacing w:after="36"/>
        <w:ind w:left="0" w:firstLine="0"/>
        <w:jc w:val="both"/>
        <w:rPr>
          <w:sz w:val="28"/>
          <w:szCs w:val="28"/>
        </w:rPr>
      </w:pPr>
      <w:r w:rsidRPr="00FA2C6B">
        <w:rPr>
          <w:sz w:val="28"/>
          <w:szCs w:val="28"/>
        </w:rPr>
        <w:t xml:space="preserve"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:rsidR="00FA2C6B" w:rsidRDefault="00B9255A" w:rsidP="00FA2C6B">
      <w:pPr>
        <w:pStyle w:val="Default"/>
        <w:numPr>
          <w:ilvl w:val="0"/>
          <w:numId w:val="23"/>
        </w:numPr>
        <w:spacing w:after="36"/>
        <w:ind w:left="0" w:firstLine="0"/>
        <w:jc w:val="both"/>
        <w:rPr>
          <w:sz w:val="28"/>
          <w:szCs w:val="28"/>
        </w:rPr>
      </w:pPr>
      <w:r w:rsidRPr="00FA2C6B">
        <w:rPr>
          <w:sz w:val="28"/>
          <w:szCs w:val="28"/>
        </w:rPr>
        <w:t xml:space="preserve">недопустимости объединения, созданных для несовместимых между собой целей баз данных, содержащих персональные данные; </w:t>
      </w:r>
    </w:p>
    <w:p w:rsidR="00FA2C6B" w:rsidRDefault="00B9255A" w:rsidP="00FA2C6B">
      <w:pPr>
        <w:pStyle w:val="Default"/>
        <w:numPr>
          <w:ilvl w:val="0"/>
          <w:numId w:val="23"/>
        </w:numPr>
        <w:spacing w:after="36"/>
        <w:ind w:left="0" w:firstLine="0"/>
        <w:jc w:val="both"/>
        <w:rPr>
          <w:sz w:val="28"/>
          <w:szCs w:val="28"/>
        </w:rPr>
      </w:pPr>
      <w:r w:rsidRPr="00FA2C6B">
        <w:rPr>
          <w:sz w:val="28"/>
          <w:szCs w:val="28"/>
        </w:rPr>
        <w:t xml:space="preserve">хранения персональных данных в форме, позволяющей определить субъекта персональных данных, не дольше, чем этого требуют цели их обработки; </w:t>
      </w:r>
    </w:p>
    <w:p w:rsidR="00B9255A" w:rsidRPr="00FA2C6B" w:rsidRDefault="00B9255A" w:rsidP="00FA2C6B">
      <w:pPr>
        <w:pStyle w:val="Default"/>
        <w:numPr>
          <w:ilvl w:val="0"/>
          <w:numId w:val="23"/>
        </w:numPr>
        <w:spacing w:after="36"/>
        <w:ind w:left="0" w:firstLine="0"/>
        <w:jc w:val="both"/>
        <w:rPr>
          <w:sz w:val="28"/>
          <w:szCs w:val="28"/>
        </w:rPr>
      </w:pPr>
      <w:r w:rsidRPr="00FA2C6B">
        <w:rPr>
          <w:sz w:val="28"/>
          <w:szCs w:val="28"/>
        </w:rPr>
        <w:t xml:space="preserve">уничтожения по достижении целей обработки персональных данных или в случае утраты необходимости в их достижении. </w:t>
      </w:r>
    </w:p>
    <w:p w:rsidR="00B9255A" w:rsidRDefault="00FA2C6B" w:rsidP="00FA2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9255A">
        <w:rPr>
          <w:sz w:val="28"/>
          <w:szCs w:val="28"/>
        </w:rPr>
        <w:t xml:space="preserve">.2 Обработка персональных данных осуществляется на основании условий, определенных законодательством Российской Федерации. </w:t>
      </w:r>
    </w:p>
    <w:p w:rsidR="00B9255A" w:rsidRDefault="00B9255A" w:rsidP="00FA2C6B">
      <w:pPr>
        <w:pStyle w:val="Default"/>
        <w:jc w:val="both"/>
        <w:rPr>
          <w:sz w:val="28"/>
          <w:szCs w:val="28"/>
        </w:rPr>
      </w:pPr>
    </w:p>
    <w:p w:rsidR="00A00A3C" w:rsidRPr="007A398B" w:rsidRDefault="007A398B" w:rsidP="007A39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A00A3C" w:rsidRPr="007A398B">
        <w:rPr>
          <w:b/>
          <w:bCs/>
          <w:sz w:val="28"/>
          <w:szCs w:val="28"/>
        </w:rPr>
        <w:t>. Д</w:t>
      </w:r>
      <w:r w:rsidRPr="007A398B">
        <w:rPr>
          <w:b/>
          <w:bCs/>
          <w:sz w:val="28"/>
          <w:szCs w:val="28"/>
        </w:rPr>
        <w:t>оступ к персональным данным работников</w:t>
      </w:r>
    </w:p>
    <w:p w:rsidR="00A00A3C" w:rsidRPr="007A398B" w:rsidRDefault="007A398B" w:rsidP="007A39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00A3C" w:rsidRPr="007A398B">
        <w:rPr>
          <w:sz w:val="28"/>
          <w:szCs w:val="28"/>
        </w:rPr>
        <w:t xml:space="preserve">.1 </w:t>
      </w:r>
      <w:r w:rsidR="00A00A3C" w:rsidRPr="007A398B">
        <w:rPr>
          <w:i/>
          <w:sz w:val="28"/>
          <w:szCs w:val="28"/>
        </w:rPr>
        <w:t xml:space="preserve">Внутренний доступ </w:t>
      </w:r>
      <w:r>
        <w:rPr>
          <w:i/>
          <w:sz w:val="28"/>
          <w:szCs w:val="28"/>
        </w:rPr>
        <w:t xml:space="preserve">к персональным  данным работников </w:t>
      </w:r>
      <w:r w:rsidR="00A00A3C" w:rsidRPr="007A398B">
        <w:rPr>
          <w:i/>
          <w:sz w:val="28"/>
          <w:szCs w:val="28"/>
        </w:rPr>
        <w:t>(работники учреждения).</w:t>
      </w:r>
      <w:r w:rsidR="00A00A3C" w:rsidRPr="007A398B">
        <w:rPr>
          <w:sz w:val="28"/>
          <w:szCs w:val="28"/>
        </w:rPr>
        <w:t xml:space="preserve"> </w:t>
      </w:r>
    </w:p>
    <w:p w:rsidR="00A00A3C" w:rsidRPr="007A398B" w:rsidRDefault="007A398B" w:rsidP="007A39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00A3C" w:rsidRPr="007A398B">
        <w:rPr>
          <w:sz w:val="28"/>
          <w:szCs w:val="28"/>
        </w:rPr>
        <w:t xml:space="preserve">.1.1. Доступ к персональным данным работников учреждения разрешен только должностным лицам, имеющим право получать эти данные, для выполнения своих служебных обязанностей. </w:t>
      </w:r>
    </w:p>
    <w:p w:rsidR="00A00A3C" w:rsidRPr="007A398B" w:rsidRDefault="007A398B" w:rsidP="007A39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10.1.2</w:t>
      </w:r>
      <w:r w:rsidR="00A00A3C" w:rsidRPr="007A398B">
        <w:rPr>
          <w:sz w:val="28"/>
          <w:szCs w:val="28"/>
        </w:rPr>
        <w:t xml:space="preserve"> Список должностных лиц учреждения, имеющих право получать персональные данные работников (с указанием объема таких данных), утверждается приказом руководителя учреждения. </w:t>
      </w:r>
    </w:p>
    <w:p w:rsidR="00A00A3C" w:rsidRPr="007A398B" w:rsidRDefault="007A398B" w:rsidP="007A39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10.1.3 </w:t>
      </w:r>
      <w:r w:rsidR="00A00A3C" w:rsidRPr="007A398B">
        <w:rPr>
          <w:sz w:val="28"/>
          <w:szCs w:val="28"/>
        </w:rPr>
        <w:t>Информация о персональных данных работников учреждения (в т.ч. личные дела) выдается на рабочие места только руководителю учреждения, заместител</w:t>
      </w:r>
      <w:r w:rsidR="00FA7A85">
        <w:rPr>
          <w:sz w:val="28"/>
          <w:szCs w:val="28"/>
        </w:rPr>
        <w:t>ям руководителя</w:t>
      </w:r>
      <w:r>
        <w:rPr>
          <w:sz w:val="28"/>
          <w:szCs w:val="28"/>
        </w:rPr>
        <w:t>,  делопроизводителю</w:t>
      </w:r>
      <w:r w:rsidR="00FA7A85">
        <w:rPr>
          <w:sz w:val="28"/>
          <w:szCs w:val="28"/>
        </w:rPr>
        <w:t xml:space="preserve"> (секретарю)</w:t>
      </w:r>
      <w:r w:rsidR="00A00A3C" w:rsidRPr="007A398B">
        <w:rPr>
          <w:sz w:val="28"/>
          <w:szCs w:val="28"/>
        </w:rPr>
        <w:t xml:space="preserve">. </w:t>
      </w:r>
    </w:p>
    <w:p w:rsidR="00A00A3C" w:rsidRPr="007A398B" w:rsidRDefault="007A398B" w:rsidP="007A39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00A3C" w:rsidRPr="007A398B">
        <w:rPr>
          <w:sz w:val="28"/>
          <w:szCs w:val="28"/>
        </w:rPr>
        <w:t>.1.</w:t>
      </w:r>
      <w:r>
        <w:rPr>
          <w:sz w:val="28"/>
          <w:szCs w:val="28"/>
        </w:rPr>
        <w:t>4</w:t>
      </w:r>
      <w:r w:rsidR="00A00A3C" w:rsidRPr="007A398B">
        <w:rPr>
          <w:sz w:val="28"/>
          <w:szCs w:val="28"/>
        </w:rPr>
        <w:t xml:space="preserve"> Доступ к работе с электронными системами баз данных, содержащими информацию о персональных данных работников учреждения, должен быть ограничен и определяться служебными обязанностями работников учреждения. </w:t>
      </w:r>
    </w:p>
    <w:p w:rsidR="00A00A3C" w:rsidRPr="007A398B" w:rsidRDefault="007A398B" w:rsidP="007A39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10.1.5</w:t>
      </w:r>
      <w:r w:rsidR="00A00A3C" w:rsidRPr="007A398B">
        <w:rPr>
          <w:sz w:val="28"/>
          <w:szCs w:val="28"/>
        </w:rPr>
        <w:t xml:space="preserve"> Должностные лица, получающие и работающие с персональными данными работников, обязаны соблюдать режим конфиденциальности. </w:t>
      </w:r>
    </w:p>
    <w:p w:rsidR="00A00A3C" w:rsidRPr="007A398B" w:rsidRDefault="007A398B" w:rsidP="007A39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00A3C" w:rsidRPr="007A398B">
        <w:rPr>
          <w:sz w:val="28"/>
          <w:szCs w:val="28"/>
        </w:rPr>
        <w:t xml:space="preserve">.2. </w:t>
      </w:r>
      <w:r w:rsidR="00A00A3C" w:rsidRPr="007A398B">
        <w:rPr>
          <w:i/>
          <w:sz w:val="28"/>
          <w:szCs w:val="28"/>
        </w:rPr>
        <w:t xml:space="preserve">Внешний доступ </w:t>
      </w:r>
      <w:r>
        <w:rPr>
          <w:i/>
          <w:sz w:val="28"/>
          <w:szCs w:val="28"/>
        </w:rPr>
        <w:t xml:space="preserve">к персональным  данным работников </w:t>
      </w:r>
      <w:r w:rsidR="00A00A3C" w:rsidRPr="007A398B">
        <w:rPr>
          <w:i/>
          <w:sz w:val="28"/>
          <w:szCs w:val="28"/>
        </w:rPr>
        <w:t>(другие организации и граждане).</w:t>
      </w:r>
      <w:r w:rsidR="00A00A3C" w:rsidRPr="007A398B">
        <w:rPr>
          <w:sz w:val="28"/>
          <w:szCs w:val="28"/>
        </w:rPr>
        <w:t xml:space="preserve"> </w:t>
      </w:r>
    </w:p>
    <w:p w:rsidR="00A00A3C" w:rsidRPr="007A398B" w:rsidRDefault="007A398B" w:rsidP="007A39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00A3C" w:rsidRPr="007A398B">
        <w:rPr>
          <w:sz w:val="28"/>
          <w:szCs w:val="28"/>
        </w:rPr>
        <w:t xml:space="preserve">.2.1. Передачу персональных данных работников учреждения другим организациям, учреждениям и гражданам осуществляет </w:t>
      </w:r>
      <w:r>
        <w:rPr>
          <w:sz w:val="28"/>
          <w:szCs w:val="28"/>
        </w:rPr>
        <w:t>руководитель организации</w:t>
      </w:r>
      <w:r w:rsidR="00A00A3C" w:rsidRPr="007A398B">
        <w:rPr>
          <w:sz w:val="28"/>
          <w:szCs w:val="28"/>
        </w:rPr>
        <w:t xml:space="preserve"> только при наличии письменного согласия работника, за исключением случаев, предусмотренных законодательством. </w:t>
      </w:r>
    </w:p>
    <w:p w:rsidR="00A00A3C" w:rsidRPr="007A398B" w:rsidRDefault="007A398B" w:rsidP="007A39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00A3C" w:rsidRPr="007A398B">
        <w:rPr>
          <w:sz w:val="28"/>
          <w:szCs w:val="28"/>
        </w:rPr>
        <w:t>.2.2. Персональные данные работников учреждения передаются другим организациям, учреждениям и гражданам только в том объеме, который необходи</w:t>
      </w:r>
      <w:r>
        <w:rPr>
          <w:sz w:val="28"/>
          <w:szCs w:val="28"/>
        </w:rPr>
        <w:t xml:space="preserve">м </w:t>
      </w:r>
      <w:r w:rsidR="00A00A3C" w:rsidRPr="007A398B">
        <w:rPr>
          <w:sz w:val="28"/>
          <w:szCs w:val="28"/>
        </w:rPr>
        <w:t xml:space="preserve"> для выполнения конкретной задачи (функции). </w:t>
      </w:r>
    </w:p>
    <w:p w:rsidR="00A00A3C" w:rsidRPr="007A398B" w:rsidRDefault="007A398B" w:rsidP="007A398B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A00A3C" w:rsidRPr="007A398B">
        <w:rPr>
          <w:sz w:val="28"/>
          <w:szCs w:val="28"/>
        </w:rPr>
        <w:t>.2.3. Без письменного согласия работников персональные данные о них предоставляются в местное отделение Пенсионного фонда, Фонд социального страхования, Фонд обязательного медицинского страхования и другие органы в порядке, определенном законодательством</w:t>
      </w:r>
      <w:r>
        <w:rPr>
          <w:sz w:val="28"/>
          <w:szCs w:val="28"/>
        </w:rPr>
        <w:t>.</w:t>
      </w:r>
    </w:p>
    <w:p w:rsidR="00A00A3C" w:rsidRDefault="00A00A3C" w:rsidP="00FA2C6B">
      <w:pPr>
        <w:pStyle w:val="Default"/>
        <w:jc w:val="center"/>
        <w:rPr>
          <w:b/>
          <w:bCs/>
          <w:sz w:val="28"/>
          <w:szCs w:val="28"/>
        </w:rPr>
      </w:pPr>
    </w:p>
    <w:p w:rsidR="00B9255A" w:rsidRDefault="007A398B" w:rsidP="00FA2C6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B9255A">
        <w:rPr>
          <w:b/>
          <w:bCs/>
          <w:sz w:val="28"/>
          <w:szCs w:val="28"/>
        </w:rPr>
        <w:t>. О</w:t>
      </w:r>
      <w:r w:rsidR="00FA2C6B">
        <w:rPr>
          <w:b/>
          <w:bCs/>
          <w:sz w:val="28"/>
          <w:szCs w:val="28"/>
        </w:rPr>
        <w:t>беспечение безопасности  персональных данных</w:t>
      </w:r>
    </w:p>
    <w:p w:rsidR="00FE2996" w:rsidRDefault="007A398B" w:rsidP="00FE299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9255A">
        <w:rPr>
          <w:sz w:val="28"/>
          <w:szCs w:val="28"/>
        </w:rPr>
        <w:t xml:space="preserve">.1. </w:t>
      </w:r>
      <w:r w:rsidR="00FA2C6B">
        <w:rPr>
          <w:sz w:val="28"/>
          <w:szCs w:val="28"/>
        </w:rPr>
        <w:t>МБ</w:t>
      </w:r>
      <w:r w:rsidR="00B9255A">
        <w:rPr>
          <w:sz w:val="28"/>
          <w:szCs w:val="28"/>
        </w:rPr>
        <w:t xml:space="preserve">ОУ </w:t>
      </w:r>
      <w:r w:rsidR="00FA2C6B">
        <w:rPr>
          <w:sz w:val="28"/>
          <w:szCs w:val="28"/>
        </w:rPr>
        <w:t>г</w:t>
      </w:r>
      <w:proofErr w:type="gramStart"/>
      <w:r w:rsidR="00FA2C6B">
        <w:rPr>
          <w:sz w:val="28"/>
          <w:szCs w:val="28"/>
        </w:rPr>
        <w:t>.М</w:t>
      </w:r>
      <w:proofErr w:type="gramEnd"/>
      <w:r w:rsidR="00FA2C6B">
        <w:rPr>
          <w:sz w:val="28"/>
          <w:szCs w:val="28"/>
        </w:rPr>
        <w:t xml:space="preserve">урманска </w:t>
      </w:r>
      <w:r w:rsidR="00FA7A85">
        <w:rPr>
          <w:sz w:val="28"/>
          <w:szCs w:val="28"/>
        </w:rPr>
        <w:t xml:space="preserve">СОШ </w:t>
      </w:r>
      <w:r w:rsidR="00FA2C6B">
        <w:rPr>
          <w:sz w:val="28"/>
          <w:szCs w:val="28"/>
        </w:rPr>
        <w:t>№</w:t>
      </w:r>
      <w:r w:rsidR="00FA7A85">
        <w:rPr>
          <w:sz w:val="28"/>
          <w:szCs w:val="28"/>
        </w:rPr>
        <w:t>3</w:t>
      </w:r>
      <w:r w:rsidR="00FA2C6B">
        <w:rPr>
          <w:sz w:val="28"/>
          <w:szCs w:val="28"/>
        </w:rPr>
        <w:t xml:space="preserve"> </w:t>
      </w:r>
      <w:r w:rsidR="00B9255A">
        <w:rPr>
          <w:sz w:val="28"/>
          <w:szCs w:val="28"/>
        </w:rPr>
        <w:t xml:space="preserve">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</w:t>
      </w:r>
      <w:proofErr w:type="spellStart"/>
      <w:r w:rsidR="00B9255A">
        <w:rPr>
          <w:sz w:val="28"/>
          <w:szCs w:val="28"/>
        </w:rPr>
        <w:t>несанк</w:t>
      </w:r>
      <w:r w:rsidR="0009573C">
        <w:rPr>
          <w:sz w:val="28"/>
          <w:szCs w:val="28"/>
        </w:rPr>
        <w:t>-</w:t>
      </w:r>
      <w:r w:rsidR="00B9255A">
        <w:rPr>
          <w:sz w:val="28"/>
          <w:szCs w:val="28"/>
        </w:rPr>
        <w:t>ционированных</w:t>
      </w:r>
      <w:proofErr w:type="spellEnd"/>
      <w:r w:rsidR="00B9255A">
        <w:rPr>
          <w:sz w:val="28"/>
          <w:szCs w:val="28"/>
        </w:rPr>
        <w:t xml:space="preserve"> действий. </w:t>
      </w:r>
    </w:p>
    <w:p w:rsidR="00813926" w:rsidRDefault="007A398B" w:rsidP="00FE299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9255A">
        <w:rPr>
          <w:sz w:val="28"/>
          <w:szCs w:val="28"/>
        </w:rPr>
        <w:t xml:space="preserve">.2. В целях координации действий по обеспечению безопасности персональных данных в </w:t>
      </w:r>
      <w:r w:rsidR="00FA2C6B">
        <w:rPr>
          <w:sz w:val="28"/>
          <w:szCs w:val="28"/>
        </w:rPr>
        <w:t>МБОУ г</w:t>
      </w:r>
      <w:proofErr w:type="gramStart"/>
      <w:r w:rsidR="00FA2C6B">
        <w:rPr>
          <w:sz w:val="28"/>
          <w:szCs w:val="28"/>
        </w:rPr>
        <w:t>.М</w:t>
      </w:r>
      <w:proofErr w:type="gramEnd"/>
      <w:r w:rsidR="00FA2C6B">
        <w:rPr>
          <w:sz w:val="28"/>
          <w:szCs w:val="28"/>
        </w:rPr>
        <w:t xml:space="preserve">урманска </w:t>
      </w:r>
      <w:r w:rsidR="00FA7A85">
        <w:rPr>
          <w:sz w:val="28"/>
          <w:szCs w:val="28"/>
        </w:rPr>
        <w:t xml:space="preserve">СОШ </w:t>
      </w:r>
      <w:r w:rsidR="00FA2C6B">
        <w:rPr>
          <w:sz w:val="28"/>
          <w:szCs w:val="28"/>
        </w:rPr>
        <w:t>№</w:t>
      </w:r>
      <w:r w:rsidR="00FA7A85">
        <w:rPr>
          <w:sz w:val="28"/>
          <w:szCs w:val="28"/>
        </w:rPr>
        <w:t>3</w:t>
      </w:r>
      <w:r w:rsidR="00FA2C6B">
        <w:rPr>
          <w:sz w:val="28"/>
          <w:szCs w:val="28"/>
        </w:rPr>
        <w:t xml:space="preserve"> </w:t>
      </w:r>
      <w:r w:rsidR="00B9255A">
        <w:rPr>
          <w:sz w:val="28"/>
          <w:szCs w:val="28"/>
        </w:rPr>
        <w:t xml:space="preserve">назначено ответственное лицо за обеспечение безопасности </w:t>
      </w:r>
      <w:r>
        <w:rPr>
          <w:sz w:val="28"/>
          <w:szCs w:val="28"/>
        </w:rPr>
        <w:t xml:space="preserve"> </w:t>
      </w:r>
      <w:r w:rsidR="00B9255A">
        <w:rPr>
          <w:sz w:val="28"/>
          <w:szCs w:val="28"/>
        </w:rPr>
        <w:t xml:space="preserve">персональных </w:t>
      </w:r>
      <w:r>
        <w:rPr>
          <w:sz w:val="28"/>
          <w:szCs w:val="28"/>
        </w:rPr>
        <w:t xml:space="preserve"> </w:t>
      </w:r>
      <w:r w:rsidR="00B9255A">
        <w:rPr>
          <w:sz w:val="28"/>
          <w:szCs w:val="28"/>
        </w:rPr>
        <w:t>данных.</w:t>
      </w:r>
    </w:p>
    <w:p w:rsidR="0009573C" w:rsidRPr="0009573C" w:rsidRDefault="007A398B" w:rsidP="00095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9573C" w:rsidRPr="0009573C">
        <w:rPr>
          <w:sz w:val="28"/>
          <w:szCs w:val="28"/>
        </w:rPr>
        <w:t>.3  Документы, содержащие персональные данные работников учреждения   хранятся  в соответствующих делах</w:t>
      </w:r>
      <w:r w:rsidR="0009573C">
        <w:rPr>
          <w:sz w:val="28"/>
          <w:szCs w:val="28"/>
        </w:rPr>
        <w:t xml:space="preserve"> </w:t>
      </w:r>
      <w:r w:rsidR="0009573C" w:rsidRPr="0009573C">
        <w:rPr>
          <w:sz w:val="28"/>
          <w:szCs w:val="28"/>
        </w:rPr>
        <w:t xml:space="preserve">в запирающихся шкафах (сейфах). </w:t>
      </w:r>
    </w:p>
    <w:p w:rsidR="0009573C" w:rsidRDefault="0009573C" w:rsidP="0009573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398B">
        <w:rPr>
          <w:sz w:val="28"/>
          <w:szCs w:val="28"/>
        </w:rPr>
        <w:t>1</w:t>
      </w:r>
      <w:r w:rsidRPr="0009573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9573C">
        <w:rPr>
          <w:sz w:val="28"/>
          <w:szCs w:val="28"/>
        </w:rPr>
        <w:t xml:space="preserve"> Сотрудникам учреждения, работающим с документами, содержащими персональные данные работников, запрещается оставлять их на рабочем столе или оставлять шкафы (сейфы) с данными документами незапертыми </w:t>
      </w:r>
      <w:r w:rsidR="00A00A3C">
        <w:rPr>
          <w:sz w:val="28"/>
          <w:szCs w:val="28"/>
        </w:rPr>
        <w:t xml:space="preserve">             </w:t>
      </w:r>
      <w:r w:rsidRPr="0009573C">
        <w:rPr>
          <w:sz w:val="28"/>
          <w:szCs w:val="28"/>
        </w:rPr>
        <w:t>в случае выхода из рабочего помещения.</w:t>
      </w:r>
    </w:p>
    <w:p w:rsidR="0009573C" w:rsidRDefault="0009573C" w:rsidP="0009573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398B">
        <w:rPr>
          <w:sz w:val="28"/>
          <w:szCs w:val="28"/>
        </w:rPr>
        <w:t>1</w:t>
      </w:r>
      <w:r>
        <w:rPr>
          <w:sz w:val="28"/>
          <w:szCs w:val="28"/>
        </w:rPr>
        <w:t>.5</w:t>
      </w:r>
      <w:proofErr w:type="gramStart"/>
      <w:r>
        <w:rPr>
          <w:sz w:val="28"/>
          <w:szCs w:val="28"/>
        </w:rPr>
        <w:t xml:space="preserve"> </w:t>
      </w:r>
      <w:r w:rsidR="00A00A3C">
        <w:rPr>
          <w:sz w:val="28"/>
          <w:szCs w:val="28"/>
        </w:rPr>
        <w:t xml:space="preserve"> </w:t>
      </w:r>
      <w:r w:rsidRPr="0009573C">
        <w:rPr>
          <w:sz w:val="28"/>
          <w:szCs w:val="28"/>
        </w:rPr>
        <w:t>В</w:t>
      </w:r>
      <w:proofErr w:type="gramEnd"/>
      <w:r w:rsidRPr="0009573C">
        <w:rPr>
          <w:sz w:val="28"/>
          <w:szCs w:val="28"/>
        </w:rPr>
        <w:t xml:space="preserve"> конце рабочего дня все документы, содержащие персональные данные работников, должны быть убраны в шкафы (сейфы).</w:t>
      </w:r>
    </w:p>
    <w:p w:rsidR="00A00A3C" w:rsidRPr="00A00A3C" w:rsidRDefault="00392AB9" w:rsidP="0009573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  </w:t>
      </w:r>
      <w:r w:rsidR="00A00A3C" w:rsidRPr="00A00A3C">
        <w:rPr>
          <w:sz w:val="28"/>
          <w:szCs w:val="28"/>
        </w:rPr>
        <w:t xml:space="preserve">Ответы на письменные запросы других организаций и учреждений </w:t>
      </w:r>
      <w:r w:rsidR="00A00A3C">
        <w:rPr>
          <w:sz w:val="28"/>
          <w:szCs w:val="28"/>
        </w:rPr>
        <w:t xml:space="preserve">                           </w:t>
      </w:r>
      <w:r w:rsidR="00A00A3C" w:rsidRPr="00A00A3C">
        <w:rPr>
          <w:sz w:val="28"/>
          <w:szCs w:val="28"/>
        </w:rPr>
        <w:t xml:space="preserve">в пределах их компетенции и предоставленных полномочий даются </w:t>
      </w:r>
      <w:r w:rsidR="00A00A3C">
        <w:rPr>
          <w:sz w:val="28"/>
          <w:szCs w:val="28"/>
        </w:rPr>
        <w:t xml:space="preserve">                         </w:t>
      </w:r>
      <w:r w:rsidR="00A00A3C" w:rsidRPr="00A00A3C">
        <w:rPr>
          <w:sz w:val="28"/>
          <w:szCs w:val="28"/>
        </w:rPr>
        <w:t>в письменной форме</w:t>
      </w:r>
      <w:r>
        <w:rPr>
          <w:sz w:val="28"/>
          <w:szCs w:val="28"/>
        </w:rPr>
        <w:t xml:space="preserve"> </w:t>
      </w:r>
      <w:r w:rsidR="00A00A3C" w:rsidRPr="00A00A3C">
        <w:rPr>
          <w:sz w:val="28"/>
          <w:szCs w:val="28"/>
        </w:rPr>
        <w:t xml:space="preserve">в том объеме, который позволяет не разглашать излишний объем персональных сведений </w:t>
      </w:r>
      <w:r>
        <w:rPr>
          <w:sz w:val="28"/>
          <w:szCs w:val="28"/>
        </w:rPr>
        <w:t xml:space="preserve"> </w:t>
      </w:r>
      <w:r w:rsidR="00A00A3C" w:rsidRPr="00A00A3C">
        <w:rPr>
          <w:sz w:val="28"/>
          <w:szCs w:val="28"/>
        </w:rPr>
        <w:t>о работниках учреждения.</w:t>
      </w:r>
    </w:p>
    <w:p w:rsidR="00A00A3C" w:rsidRPr="00A00A3C" w:rsidRDefault="00392AB9" w:rsidP="0009573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  </w:t>
      </w:r>
      <w:r w:rsidR="00A00A3C" w:rsidRPr="00A00A3C">
        <w:rPr>
          <w:sz w:val="28"/>
          <w:szCs w:val="28"/>
        </w:rPr>
        <w:t>Передача информации, содержащей сведения о персональных данных работников учреждения, по телефону запрещается</w:t>
      </w:r>
      <w:r>
        <w:rPr>
          <w:sz w:val="28"/>
          <w:szCs w:val="28"/>
        </w:rPr>
        <w:t>.</w:t>
      </w:r>
    </w:p>
    <w:p w:rsidR="00A00A3C" w:rsidRPr="00A00A3C" w:rsidRDefault="00392AB9" w:rsidP="0009573C">
      <w:pPr>
        <w:pStyle w:val="Default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11.8  </w:t>
      </w:r>
      <w:r w:rsidR="00A00A3C" w:rsidRPr="00A00A3C">
        <w:rPr>
          <w:sz w:val="28"/>
          <w:szCs w:val="28"/>
        </w:rPr>
        <w:t>Выдача работникам учреждения документов, связанных с их трудовой деятельностью (копий приказов о приеме на работу, переводах на другую работу, увольнении с работы; выписок из трудовой книжки, справок о месте работы, заработной плате, периоде работы в организации и др.), осуществляется уполномоченным на выдачу таких документов  по устному (либо письменному) требованию работника.</w:t>
      </w:r>
      <w:proofErr w:type="gramEnd"/>
    </w:p>
    <w:p w:rsidR="00A00A3C" w:rsidRPr="00A00A3C" w:rsidRDefault="00392AB9" w:rsidP="00A00A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11.9 </w:t>
      </w:r>
      <w:r w:rsidR="00A00A3C" w:rsidRPr="00A00A3C">
        <w:rPr>
          <w:sz w:val="28"/>
          <w:szCs w:val="28"/>
        </w:rPr>
        <w:t xml:space="preserve">Справки о заработной плате, месте работы и периоде работы в учреждении выдаются работнику под подпись в соответствующем журнале учета выдачи справок. </w:t>
      </w:r>
    </w:p>
    <w:p w:rsidR="00A00A3C" w:rsidRPr="00A00A3C" w:rsidRDefault="00392AB9" w:rsidP="00A00A3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  </w:t>
      </w:r>
      <w:r w:rsidR="00A00A3C" w:rsidRPr="00A00A3C">
        <w:rPr>
          <w:sz w:val="28"/>
          <w:szCs w:val="28"/>
        </w:rPr>
        <w:t xml:space="preserve">Выдача документов, связанных с трудовой деятельностью работника, </w:t>
      </w:r>
      <w:r w:rsidR="00A00A3C">
        <w:rPr>
          <w:sz w:val="28"/>
          <w:szCs w:val="28"/>
        </w:rPr>
        <w:t xml:space="preserve">                    </w:t>
      </w:r>
      <w:r w:rsidR="00A00A3C" w:rsidRPr="00A00A3C">
        <w:rPr>
          <w:sz w:val="28"/>
          <w:szCs w:val="28"/>
        </w:rPr>
        <w:t xml:space="preserve">его родственникам или коллегам </w:t>
      </w:r>
      <w:r w:rsidR="00A00A3C">
        <w:rPr>
          <w:sz w:val="28"/>
          <w:szCs w:val="28"/>
        </w:rPr>
        <w:t>запреще</w:t>
      </w:r>
      <w:r w:rsidR="00A00A3C" w:rsidRPr="00A00A3C">
        <w:rPr>
          <w:sz w:val="28"/>
          <w:szCs w:val="28"/>
        </w:rPr>
        <w:t>на.</w:t>
      </w:r>
    </w:p>
    <w:p w:rsidR="00FE2996" w:rsidRPr="0009573C" w:rsidRDefault="00FE2996" w:rsidP="0009573C">
      <w:pPr>
        <w:pStyle w:val="Default"/>
        <w:jc w:val="both"/>
        <w:rPr>
          <w:b/>
          <w:bCs/>
          <w:sz w:val="28"/>
          <w:szCs w:val="28"/>
        </w:rPr>
      </w:pPr>
    </w:p>
    <w:p w:rsidR="009D7AB4" w:rsidRDefault="00392AB9" w:rsidP="009D7AB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FA2C6B">
        <w:rPr>
          <w:b/>
          <w:bCs/>
          <w:sz w:val="28"/>
          <w:szCs w:val="28"/>
        </w:rPr>
        <w:t xml:space="preserve">. </w:t>
      </w:r>
      <w:r w:rsidR="009D7AB4">
        <w:rPr>
          <w:b/>
          <w:bCs/>
          <w:sz w:val="28"/>
          <w:szCs w:val="28"/>
        </w:rPr>
        <w:t>З</w:t>
      </w:r>
      <w:r w:rsidR="00FA2C6B">
        <w:rPr>
          <w:b/>
          <w:bCs/>
          <w:sz w:val="28"/>
          <w:szCs w:val="28"/>
        </w:rPr>
        <w:t>аключительные положения</w:t>
      </w:r>
    </w:p>
    <w:p w:rsidR="00813926" w:rsidRDefault="00FA2C6B" w:rsidP="00FA2C6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2AB9">
        <w:rPr>
          <w:sz w:val="28"/>
          <w:szCs w:val="28"/>
        </w:rPr>
        <w:t>2</w:t>
      </w:r>
      <w:r>
        <w:rPr>
          <w:sz w:val="28"/>
          <w:szCs w:val="28"/>
        </w:rPr>
        <w:t xml:space="preserve">.1 </w:t>
      </w:r>
      <w:r w:rsidR="009D7AB4">
        <w:rPr>
          <w:sz w:val="28"/>
          <w:szCs w:val="28"/>
        </w:rPr>
        <w:t xml:space="preserve"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 При внесении изменений в актуальной редакции указывается </w:t>
      </w:r>
      <w:r w:rsidR="009D7AB4">
        <w:rPr>
          <w:sz w:val="28"/>
          <w:szCs w:val="28"/>
        </w:rPr>
        <w:lastRenderedPageBreak/>
        <w:t>дата последнего обновления. Новая редакция Политики вступает в силу</w:t>
      </w:r>
      <w:r w:rsidR="00584CC0">
        <w:rPr>
          <w:sz w:val="28"/>
          <w:szCs w:val="28"/>
        </w:rPr>
        <w:t xml:space="preserve">                  </w:t>
      </w:r>
      <w:r w:rsidR="009D7AB4">
        <w:rPr>
          <w:sz w:val="28"/>
          <w:szCs w:val="28"/>
        </w:rPr>
        <w:t xml:space="preserve"> с момента ее размещения, если иное не предусмотрено новой редакцией Политики. Действующая редакция</w:t>
      </w:r>
      <w:r w:rsidR="00584CC0">
        <w:rPr>
          <w:sz w:val="28"/>
          <w:szCs w:val="28"/>
        </w:rPr>
        <w:t xml:space="preserve"> Политики </w:t>
      </w:r>
      <w:r w:rsidR="009D7AB4">
        <w:rPr>
          <w:sz w:val="28"/>
          <w:szCs w:val="28"/>
        </w:rPr>
        <w:t>находится на</w:t>
      </w:r>
      <w:r w:rsidR="00584CC0">
        <w:rPr>
          <w:sz w:val="28"/>
          <w:szCs w:val="28"/>
        </w:rPr>
        <w:t xml:space="preserve"> информационном стенде учреждения, размещается на </w:t>
      </w:r>
      <w:r w:rsidR="009D7AB4">
        <w:rPr>
          <w:sz w:val="28"/>
          <w:szCs w:val="28"/>
        </w:rPr>
        <w:t>сайте учреждения.</w:t>
      </w:r>
    </w:p>
    <w:p w:rsidR="009D7AB4" w:rsidRDefault="00FE2996" w:rsidP="00FE299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2AB9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9D7AB4">
        <w:rPr>
          <w:sz w:val="28"/>
          <w:szCs w:val="28"/>
        </w:rPr>
        <w:t xml:space="preserve"> Контроль исполнения требований настоящей Политики осуществляется </w:t>
      </w:r>
      <w:r>
        <w:rPr>
          <w:sz w:val="28"/>
          <w:szCs w:val="28"/>
        </w:rPr>
        <w:t xml:space="preserve">лицом, </w:t>
      </w:r>
      <w:r w:rsidR="009D7AB4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Pr="00000DA3">
        <w:rPr>
          <w:sz w:val="28"/>
          <w:szCs w:val="28"/>
        </w:rPr>
        <w:t xml:space="preserve">за организацию обработки персональных данных </w:t>
      </w:r>
      <w:r w:rsidR="00584CC0">
        <w:rPr>
          <w:sz w:val="28"/>
          <w:szCs w:val="28"/>
        </w:rPr>
        <w:t xml:space="preserve">                  </w:t>
      </w:r>
      <w:r w:rsidRPr="00000DA3">
        <w:rPr>
          <w:sz w:val="28"/>
          <w:szCs w:val="28"/>
        </w:rPr>
        <w:t>у Оператора</w:t>
      </w:r>
      <w:r w:rsidR="009D7AB4">
        <w:rPr>
          <w:sz w:val="28"/>
          <w:szCs w:val="28"/>
        </w:rPr>
        <w:t>.</w:t>
      </w:r>
    </w:p>
    <w:p w:rsidR="007213CD" w:rsidRPr="00000DA3" w:rsidRDefault="00FE2996" w:rsidP="00FE299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2AB9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="009D7AB4">
        <w:rPr>
          <w:sz w:val="28"/>
          <w:szCs w:val="28"/>
        </w:rPr>
        <w:t xml:space="preserve">Ответственность должностных лиц </w:t>
      </w:r>
      <w:r>
        <w:rPr>
          <w:sz w:val="28"/>
          <w:szCs w:val="28"/>
        </w:rPr>
        <w:t>МБ</w:t>
      </w:r>
      <w:r w:rsidR="009D7AB4">
        <w:rPr>
          <w:sz w:val="28"/>
          <w:szCs w:val="28"/>
        </w:rPr>
        <w:t xml:space="preserve">ОУ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урманска </w:t>
      </w:r>
      <w:r w:rsidR="00584CC0">
        <w:rPr>
          <w:sz w:val="28"/>
          <w:szCs w:val="28"/>
        </w:rPr>
        <w:t xml:space="preserve">СОШ </w:t>
      </w:r>
      <w:r>
        <w:rPr>
          <w:sz w:val="28"/>
          <w:szCs w:val="28"/>
        </w:rPr>
        <w:t>№</w:t>
      </w:r>
      <w:r w:rsidR="00584CC0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9D7AB4">
        <w:rPr>
          <w:sz w:val="28"/>
          <w:szCs w:val="28"/>
        </w:rPr>
        <w:t xml:space="preserve">имеющих доступ к персональным данным, за </w:t>
      </w:r>
      <w:r w:rsidR="007213CD" w:rsidRPr="00000DA3">
        <w:rPr>
          <w:sz w:val="28"/>
          <w:szCs w:val="28"/>
        </w:rPr>
        <w:t xml:space="preserve">нарушение требований законодательства Российской Федерации и нормативных актов Оператора </w:t>
      </w:r>
      <w:r>
        <w:rPr>
          <w:sz w:val="28"/>
          <w:szCs w:val="28"/>
        </w:rPr>
        <w:t xml:space="preserve">                  </w:t>
      </w:r>
      <w:r w:rsidR="007213CD" w:rsidRPr="00000DA3">
        <w:rPr>
          <w:sz w:val="28"/>
          <w:szCs w:val="28"/>
        </w:rPr>
        <w:t xml:space="preserve">в сфере обработки и защиты персональных данных определяется </w:t>
      </w:r>
      <w:r>
        <w:rPr>
          <w:sz w:val="28"/>
          <w:szCs w:val="28"/>
        </w:rPr>
        <w:t xml:space="preserve">                     </w:t>
      </w:r>
      <w:r w:rsidR="007213CD" w:rsidRPr="00000DA3">
        <w:rPr>
          <w:sz w:val="28"/>
          <w:szCs w:val="28"/>
        </w:rPr>
        <w:t>в соответствии с законодательством Российской Федерации</w:t>
      </w:r>
      <w:r w:rsidR="007213CD">
        <w:rPr>
          <w:sz w:val="28"/>
          <w:szCs w:val="28"/>
        </w:rPr>
        <w:t>.</w:t>
      </w:r>
    </w:p>
    <w:p w:rsidR="00BA7591" w:rsidRDefault="00BA7591"/>
    <w:p w:rsidR="00393165" w:rsidRDefault="00393165"/>
    <w:p w:rsidR="00393165" w:rsidRPr="00393165" w:rsidRDefault="00393165">
      <w:pPr>
        <w:rPr>
          <w:rFonts w:ascii="Times New Roman" w:hAnsi="Times New Roman" w:cs="Times New Roman"/>
        </w:rPr>
      </w:pPr>
    </w:p>
    <w:p w:rsidR="00393165" w:rsidRPr="00393165" w:rsidRDefault="00393165">
      <w:pPr>
        <w:rPr>
          <w:rFonts w:ascii="Times New Roman" w:hAnsi="Times New Roman" w:cs="Times New Roman"/>
        </w:rPr>
      </w:pPr>
      <w:r w:rsidRPr="00393165">
        <w:rPr>
          <w:rFonts w:ascii="Times New Roman" w:hAnsi="Times New Roman" w:cs="Times New Roman"/>
        </w:rPr>
        <w:t>*Принято с учётом мнения родителей (законных представителей) и обучающихся.</w:t>
      </w:r>
    </w:p>
    <w:sectPr w:rsidR="00393165" w:rsidRPr="00393165" w:rsidSect="0030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cs="Times New Roman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cs="Times New Roman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1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2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3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4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5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6">
    <w:nsid w:val="029D66FF"/>
    <w:multiLevelType w:val="hybridMultilevel"/>
    <w:tmpl w:val="17CE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E425C5"/>
    <w:multiLevelType w:val="hybridMultilevel"/>
    <w:tmpl w:val="749E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AD04F1"/>
    <w:multiLevelType w:val="hybridMultilevel"/>
    <w:tmpl w:val="48B4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802ECD"/>
    <w:multiLevelType w:val="hybridMultilevel"/>
    <w:tmpl w:val="4870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435FE7"/>
    <w:multiLevelType w:val="hybridMultilevel"/>
    <w:tmpl w:val="F0AA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302C7"/>
    <w:multiLevelType w:val="hybridMultilevel"/>
    <w:tmpl w:val="8884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101E8"/>
    <w:multiLevelType w:val="hybridMultilevel"/>
    <w:tmpl w:val="B214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053B2"/>
    <w:multiLevelType w:val="hybridMultilevel"/>
    <w:tmpl w:val="C4BE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22"/>
  </w:num>
  <w:num w:numId="19">
    <w:abstractNumId w:val="17"/>
  </w:num>
  <w:num w:numId="20">
    <w:abstractNumId w:val="16"/>
  </w:num>
  <w:num w:numId="21">
    <w:abstractNumId w:val="20"/>
  </w:num>
  <w:num w:numId="22">
    <w:abstractNumId w:val="23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2A0B"/>
    <w:rsid w:val="00000DA3"/>
    <w:rsid w:val="00034FFA"/>
    <w:rsid w:val="0009573C"/>
    <w:rsid w:val="001A63FE"/>
    <w:rsid w:val="001B5374"/>
    <w:rsid w:val="00234DC8"/>
    <w:rsid w:val="002A6607"/>
    <w:rsid w:val="002B465D"/>
    <w:rsid w:val="002C1518"/>
    <w:rsid w:val="00304D34"/>
    <w:rsid w:val="00392AB9"/>
    <w:rsid w:val="00393165"/>
    <w:rsid w:val="00412FE2"/>
    <w:rsid w:val="00421726"/>
    <w:rsid w:val="00473125"/>
    <w:rsid w:val="0048740D"/>
    <w:rsid w:val="00517CF7"/>
    <w:rsid w:val="00584CC0"/>
    <w:rsid w:val="005D2872"/>
    <w:rsid w:val="006023F5"/>
    <w:rsid w:val="006354F6"/>
    <w:rsid w:val="0068532B"/>
    <w:rsid w:val="006D5C3B"/>
    <w:rsid w:val="007213CD"/>
    <w:rsid w:val="00725FF7"/>
    <w:rsid w:val="00756A7D"/>
    <w:rsid w:val="007A398B"/>
    <w:rsid w:val="00813926"/>
    <w:rsid w:val="0084460C"/>
    <w:rsid w:val="0085379F"/>
    <w:rsid w:val="008834BE"/>
    <w:rsid w:val="009565FB"/>
    <w:rsid w:val="00973051"/>
    <w:rsid w:val="009D7AB4"/>
    <w:rsid w:val="00A00A3C"/>
    <w:rsid w:val="00AB1DFD"/>
    <w:rsid w:val="00AE4B1B"/>
    <w:rsid w:val="00B4488B"/>
    <w:rsid w:val="00B62A0B"/>
    <w:rsid w:val="00B9255A"/>
    <w:rsid w:val="00BA7591"/>
    <w:rsid w:val="00BC15B4"/>
    <w:rsid w:val="00BC397D"/>
    <w:rsid w:val="00C7174B"/>
    <w:rsid w:val="00CD6EDA"/>
    <w:rsid w:val="00CF052C"/>
    <w:rsid w:val="00CF229D"/>
    <w:rsid w:val="00D738C0"/>
    <w:rsid w:val="00D90AFC"/>
    <w:rsid w:val="00DF529D"/>
    <w:rsid w:val="00E26E72"/>
    <w:rsid w:val="00E315EE"/>
    <w:rsid w:val="00E72CD1"/>
    <w:rsid w:val="00EA1E42"/>
    <w:rsid w:val="00FA2C6B"/>
    <w:rsid w:val="00FA7A85"/>
    <w:rsid w:val="00FE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1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1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565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6959&amp;date=20.05.2019&amp;dst=100365&amp;fld=134" TargetMode="External"/><Relationship Id="rId13" Type="http://schemas.openxmlformats.org/officeDocument/2006/relationships/hyperlink" Target="https://login.consultant.ru/link/?req=doc&amp;base=RZB&amp;n=2875&amp;date=20.05.2019" TargetMode="External"/><Relationship Id="rId18" Type="http://schemas.openxmlformats.org/officeDocument/2006/relationships/hyperlink" Target="https://login.consultant.ru/link/?req=doc&amp;base=RZB&amp;n=286959&amp;date=20.05.2019" TargetMode="External"/><Relationship Id="rId26" Type="http://schemas.openxmlformats.org/officeDocument/2006/relationships/hyperlink" Target="https://login.consultant.ru/link/?req=doc&amp;base=RZB&amp;n=286959&amp;date=20.05.2019&amp;dst=100304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B&amp;n=286959&amp;date=20.05.2019&amp;dst=100324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286959&amp;date=20.05.2019&amp;dst=100360&amp;fld=134" TargetMode="External"/><Relationship Id="rId12" Type="http://schemas.openxmlformats.org/officeDocument/2006/relationships/hyperlink" Target="https://login.consultant.ru/link/?req=doc&amp;base=RZB&amp;n=286959&amp;date=20.05.2019&amp;dst=100278&amp;fld=134" TargetMode="External"/><Relationship Id="rId17" Type="http://schemas.openxmlformats.org/officeDocument/2006/relationships/hyperlink" Target="https://login.consultant.ru/link/?req=doc&amp;base=RZB&amp;n=286959&amp;date=20.05.2019" TargetMode="External"/><Relationship Id="rId25" Type="http://schemas.openxmlformats.org/officeDocument/2006/relationships/hyperlink" Target="https://login.consultant.ru/link/?req=doc&amp;base=RZB&amp;n=286959&amp;date=20.05.2019&amp;dst=100257&amp;fld=13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286959&amp;date=20.05.2019&amp;dst=100280&amp;fld=134" TargetMode="External"/><Relationship Id="rId20" Type="http://schemas.openxmlformats.org/officeDocument/2006/relationships/hyperlink" Target="https://login.consultant.ru/link/?req=doc&amp;base=RZB&amp;n=286959&amp;date=20.05.2019&amp;dst=100335&amp;fld=134" TargetMode="External"/><Relationship Id="rId29" Type="http://schemas.openxmlformats.org/officeDocument/2006/relationships/hyperlink" Target="https://login.consultant.ru/link/?req=doc&amp;base=RZB&amp;n=220806&amp;date=20.05.2019&amp;dst=100219&amp;f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ZB&amp;n=321526&amp;date=20.05.2019" TargetMode="External"/><Relationship Id="rId24" Type="http://schemas.openxmlformats.org/officeDocument/2006/relationships/hyperlink" Target="https://login.consultant.ru/link/?req=doc&amp;base=RZB&amp;n=319450&amp;date=20.05.2019&amp;dst=100030&amp;fld=134" TargetMode="External"/><Relationship Id="rId32" Type="http://schemas.openxmlformats.org/officeDocument/2006/relationships/hyperlink" Target="https://login.consultant.ru/link/?req=doc&amp;base=RZB&amp;n=286959&amp;date=20.05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286959&amp;date=20.05.2019" TargetMode="External"/><Relationship Id="rId23" Type="http://schemas.openxmlformats.org/officeDocument/2006/relationships/hyperlink" Target="https://login.consultant.ru/link/?req=doc&amp;base=RZB&amp;n=286959&amp;date=20.05.2019" TargetMode="External"/><Relationship Id="rId28" Type="http://schemas.openxmlformats.org/officeDocument/2006/relationships/hyperlink" Target="https://login.consultant.ru/link/?req=doc&amp;base=RZB&amp;n=286959&amp;date=20.05.2019&amp;dst=100324&amp;fld=134" TargetMode="External"/><Relationship Id="rId10" Type="http://schemas.openxmlformats.org/officeDocument/2006/relationships/hyperlink" Target="https://login.consultant.ru/link/?req=doc&amp;base=RZB&amp;n=300822&amp;date=20.05.2019" TargetMode="External"/><Relationship Id="rId19" Type="http://schemas.openxmlformats.org/officeDocument/2006/relationships/hyperlink" Target="https://login.consultant.ru/link/?req=doc&amp;base=RZB&amp;n=286959&amp;date=20.05.2019&amp;dst=100187&amp;fld=134" TargetMode="External"/><Relationship Id="rId31" Type="http://schemas.openxmlformats.org/officeDocument/2006/relationships/hyperlink" Target="https://login.consultant.ru/link/?req=doc&amp;base=RZB&amp;n=286959&amp;date=20.05.2019&amp;dst=100335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2875&amp;date=20.05.2019" TargetMode="External"/><Relationship Id="rId14" Type="http://schemas.openxmlformats.org/officeDocument/2006/relationships/hyperlink" Target="https://login.consultant.ru/link/?req=doc&amp;base=RZB&amp;n=286959&amp;date=20.05.2019" TargetMode="External"/><Relationship Id="rId22" Type="http://schemas.openxmlformats.org/officeDocument/2006/relationships/hyperlink" Target="https://login.consultant.ru/link/?req=doc&amp;base=RZB&amp;n=286959&amp;date=20.05.2019&amp;dst=100320&amp;fld=134" TargetMode="External"/><Relationship Id="rId27" Type="http://schemas.openxmlformats.org/officeDocument/2006/relationships/hyperlink" Target="https://login.consultant.ru/link/?req=doc&amp;base=RZB&amp;n=286959&amp;date=20.05.2019&amp;dst=100082&amp;fld=134" TargetMode="External"/><Relationship Id="rId30" Type="http://schemas.openxmlformats.org/officeDocument/2006/relationships/hyperlink" Target="https://login.consultant.ru/link/?req=doc&amp;base=RZB&amp;n=286959&amp;date=20.05.2019&amp;dst=10032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02CB-53A0-4A65-9B5B-93CBB1EB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4988</Words>
  <Characters>28437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dou12</dc:creator>
  <cp:lastModifiedBy>ПК2013-02</cp:lastModifiedBy>
  <cp:revision>6</cp:revision>
  <cp:lastPrinted>2020-05-27T14:08:00Z</cp:lastPrinted>
  <dcterms:created xsi:type="dcterms:W3CDTF">2020-05-27T19:32:00Z</dcterms:created>
  <dcterms:modified xsi:type="dcterms:W3CDTF">2020-06-01T08:04:00Z</dcterms:modified>
</cp:coreProperties>
</file>